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C3BE" w14:textId="77777777" w:rsidR="005349E5" w:rsidRPr="00696B82" w:rsidRDefault="005349E5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75810965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74671" w:rsidRPr="00F36891">
        <w:rPr>
          <w:rFonts w:asciiTheme="minorHAnsi" w:hAnsiTheme="minorHAnsi" w:cstheme="minorHAnsi"/>
          <w:highlight w:val="yellow"/>
        </w:rPr>
        <w:t xml:space="preserve">DOPLNÍ </w:t>
      </w:r>
      <w:r w:rsidR="00324675">
        <w:rPr>
          <w:rFonts w:asciiTheme="minorHAnsi" w:hAnsiTheme="minorHAnsi" w:cstheme="minorHAnsi"/>
          <w:highlight w:val="yellow"/>
        </w:rPr>
        <w:t>DODAVATEL</w:t>
      </w:r>
      <w:r w:rsidR="00FE55B3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7D41E4BF" w14:textId="3F2478C7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8525C3" w:rsidRPr="00F36891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3B174D29" w14:textId="77777777" w:rsidR="008525C3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8525C3" w:rsidRPr="00F36891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4187729E" w14:textId="251A4C67" w:rsidR="000B17EB" w:rsidRPr="00696B82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</w:t>
      </w:r>
      <w:r w:rsidR="00FE55B3" w:rsidRPr="00696B82">
        <w:rPr>
          <w:rFonts w:asciiTheme="minorHAnsi" w:hAnsiTheme="minorHAnsi" w:cstheme="minorHAnsi"/>
        </w:rPr>
        <w:t>Č: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8525C3" w:rsidRPr="00F36891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0444FF67" w14:textId="6140A858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8525C3" w:rsidRPr="00F36891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23AF7BEA" w14:textId="77777777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8525C3" w:rsidRPr="00F36891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2D8F2C1B" w14:textId="1038BAB3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8525C3" w:rsidRPr="00F36891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689BD01D" w14:textId="3BABCDFB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8525C3" w:rsidRPr="00F36891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3C8BCD3D" w14:textId="1EAE57D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8525C3" w:rsidRPr="00F36891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04E67074" w14:textId="3CCC74DC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8525C3" w:rsidRPr="00F36891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5A4D7BCB" w14:textId="036FFAF6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8525C3" w:rsidRPr="00F36891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205CF540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293950AC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16D8A7B6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10A6A0B3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636FB39D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4F4A7DE7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77CCE806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3190C1FA" w14:textId="3B6C29D6" w:rsidR="00E26C9F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  <w:r>
        <w:rPr>
          <w:rFonts w:asciiTheme="minorHAnsi" w:hAnsiTheme="minorHAnsi" w:cstheme="minorHAnsi"/>
          <w:color w:val="FF0000"/>
          <w:lang w:val="en-GB"/>
        </w:rPr>
        <w:t xml:space="preserve">          </w:t>
      </w:r>
    </w:p>
    <w:p w14:paraId="0AEE179B" w14:textId="196E66D8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6B0C5EA9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07088EF5" w:rsidR="000C625D" w:rsidRPr="00696B82" w:rsidRDefault="000C625D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statni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nergeticky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9542AB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53033BAC" w:rsidR="000C625D" w:rsidRPr="00696B82" w:rsidRDefault="000C625D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smlouvě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OM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116E6D" w:rsidRDefault="00E13B21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</w:p>
    <w:p w14:paraId="36725B20" w14:textId="77777777" w:rsidR="001010B5" w:rsidRPr="00696B82" w:rsidRDefault="001010B5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777777" w:rsidR="00576336" w:rsidRDefault="00576336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06DDAFCC" w:rsidR="00693439" w:rsidRPr="00696B82" w:rsidRDefault="00693439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201</w:t>
      </w:r>
      <w:r w:rsidR="000C0454" w:rsidRPr="009C439A">
        <w:rPr>
          <w:rFonts w:asciiTheme="minorHAnsi" w:hAnsiTheme="minorHAnsi" w:cstheme="minorHAnsi"/>
          <w:b/>
        </w:rPr>
        <w:t>9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1E53B7E3" w:rsidR="00693439" w:rsidRPr="00696B82" w:rsidRDefault="00693439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201</w:t>
      </w:r>
      <w:r w:rsidR="000C0454">
        <w:rPr>
          <w:rFonts w:asciiTheme="minorHAnsi" w:hAnsiTheme="minorHAnsi" w:cstheme="minorHAnsi"/>
          <w:b/>
        </w:rPr>
        <w:t>9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77777777" w:rsidR="00A77EA0" w:rsidRPr="00696B82" w:rsidRDefault="009131B6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r w:rsidR="00FE55B3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FE55B3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FE55B3" w:rsidRPr="00696B82">
        <w:rPr>
          <w:rFonts w:asciiTheme="minorHAnsi" w:hAnsiTheme="minorHAnsi" w:cstheme="minorHAnsi"/>
          <w:highlight w:val="lightGray"/>
          <w:lang w:val="en-GB"/>
        </w:rPr>
        <w:t>]</w:t>
      </w:r>
      <w:r w:rsidR="0017535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7E2832A8" w14:textId="54744727" w:rsidR="007A57BC" w:rsidRPr="00696B82" w:rsidRDefault="007A57BC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696B82">
        <w:rPr>
          <w:rFonts w:asciiTheme="minorHAnsi" w:eastAsia="Arial Unicode MS" w:hAnsiTheme="minorHAnsi" w:cstheme="minorHAnsi"/>
        </w:rPr>
        <w:t xml:space="preserve">plánovaného </w:t>
      </w:r>
      <w:r w:rsidRPr="00696B82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</w:t>
      </w:r>
      <w:r w:rsidR="00FE55B3" w:rsidRPr="00696B82">
        <w:rPr>
          <w:rFonts w:asciiTheme="minorHAnsi" w:eastAsia="Arial Unicode MS" w:hAnsiTheme="minorHAnsi" w:cstheme="minorHAnsi"/>
        </w:rPr>
        <w:t>éhat žádným cenovým přirážkám</w:t>
      </w:r>
      <w:r w:rsidR="009542AB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696B82" w:rsidRDefault="00644FC3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696B82">
        <w:rPr>
          <w:rFonts w:asciiTheme="minorHAnsi" w:hAnsiTheme="minorHAnsi" w:cstheme="minorHAnsi"/>
          <w:color w:val="auto"/>
          <w:sz w:val="20"/>
        </w:rPr>
        <w:t>bude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696B82" w:rsidRDefault="00644FC3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Default="00200154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2D7137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14:paraId="4C0BCE5E" w14:textId="7019C1FE" w:rsidR="00126309" w:rsidRPr="00116E6D" w:rsidRDefault="00126309" w:rsidP="00126309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116E6D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116E6D">
        <w:rPr>
          <w:rFonts w:asciiTheme="minorHAnsi" w:hAnsiTheme="minorHAnsi" w:cstheme="minorHAnsi"/>
          <w:color w:val="auto"/>
          <w:sz w:val="20"/>
        </w:rPr>
        <w:t xml:space="preserve"> bude poskytovat </w:t>
      </w:r>
      <w:r w:rsidRPr="00116E6D">
        <w:rPr>
          <w:rFonts w:asciiTheme="minorHAnsi" w:hAnsiTheme="minorHAnsi" w:cstheme="minorHAnsi"/>
          <w:b/>
          <w:color w:val="auto"/>
          <w:sz w:val="20"/>
        </w:rPr>
        <w:t>Zákazníkovi</w:t>
      </w:r>
      <w:r w:rsidRPr="00116E6D">
        <w:rPr>
          <w:rFonts w:asciiTheme="minorHAnsi" w:hAnsiTheme="minorHAnsi" w:cstheme="minorHAnsi"/>
          <w:color w:val="auto"/>
          <w:sz w:val="20"/>
        </w:rPr>
        <w:t xml:space="preserve"> na základě jeho písemného požadavku soubor dat v elektronické podobě, obsahující kompletní údaje o realizované dodávce elektřiny v rozsahu dat dle fakturačních dokladů.</w:t>
      </w:r>
      <w:r w:rsidR="00A5459A" w:rsidRPr="00116E6D">
        <w:rPr>
          <w:rFonts w:asciiTheme="minorHAnsi" w:hAnsiTheme="minorHAnsi" w:cstheme="minorHAnsi"/>
          <w:color w:val="auto"/>
          <w:sz w:val="20"/>
        </w:rPr>
        <w:t xml:space="preserve"> P</w:t>
      </w:r>
      <w:r w:rsidR="00A5459A" w:rsidRPr="00116E6D">
        <w:rPr>
          <w:rFonts w:asciiTheme="minorHAnsi" w:hAnsiTheme="minorHAnsi" w:cstheme="minorHAnsi"/>
          <w:sz w:val="20"/>
        </w:rPr>
        <w:t>o skončení této smlouvy poskytne tato data za celé období dodávky.</w:t>
      </w:r>
    </w:p>
    <w:p w14:paraId="520B8A15" w14:textId="7D0FF5FD" w:rsidR="00746A3C" w:rsidRPr="003B3851" w:rsidRDefault="00746A3C" w:rsidP="000A3C7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="000A3C75" w:rsidRPr="003B3851">
        <w:rPr>
          <w:rFonts w:asciiTheme="minorHAnsi" w:hAnsiTheme="minorHAnsi" w:cstheme="minorHAnsi"/>
          <w:b/>
          <w:color w:val="auto"/>
          <w:sz w:val="20"/>
        </w:rPr>
        <w:t>S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0" w:name="_Hlk481084815"/>
      <w:r w:rsidRPr="003B3851">
        <w:rPr>
          <w:rFonts w:asciiTheme="minorHAnsi" w:hAnsiTheme="minorHAnsi" w:cstheme="minorHAnsi"/>
          <w:color w:val="auto"/>
          <w:sz w:val="20"/>
        </w:rPr>
        <w:t xml:space="preserve">. </w:t>
      </w:r>
      <w:bookmarkEnd w:id="0"/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Default="00F31183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BF8C90E" w14:textId="77777777" w:rsidR="00126309" w:rsidRPr="003B3851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40CB78D9" w:rsidR="005F7EDA" w:rsidRPr="00696B82" w:rsidRDefault="005F7EDA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>1. 1. 2019</w:t>
      </w:r>
      <w:r w:rsidR="009C439A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BD6D17" w:rsidRPr="00696B82">
        <w:rPr>
          <w:rFonts w:asciiTheme="minorHAnsi" w:hAnsiTheme="minorHAnsi" w:cstheme="minorHAnsi"/>
          <w:b/>
        </w:rPr>
        <w:t>201</w:t>
      </w:r>
      <w:r w:rsidR="00FE55B3" w:rsidRPr="00696B82">
        <w:rPr>
          <w:rFonts w:asciiTheme="minorHAnsi" w:hAnsiTheme="minorHAnsi" w:cstheme="minorHAnsi"/>
          <w:b/>
        </w:rPr>
        <w:t>8</w:t>
      </w:r>
      <w:r w:rsidR="00706287">
        <w:rPr>
          <w:rFonts w:asciiTheme="minorHAnsi" w:hAnsiTheme="minorHAnsi" w:cstheme="minorHAnsi"/>
          <w:b/>
        </w:rPr>
        <w:t xml:space="preserve"> 24:00</w:t>
      </w:r>
      <w:r w:rsidRPr="00696B82">
        <w:rPr>
          <w:rFonts w:asciiTheme="minorHAnsi" w:hAnsiTheme="minorHAnsi" w:cstheme="minorHAnsi"/>
        </w:rPr>
        <w:t>.</w:t>
      </w:r>
      <w:bookmarkStart w:id="1" w:name="_GoBack"/>
      <w:bookmarkEnd w:id="1"/>
    </w:p>
    <w:p w14:paraId="2B3942F5" w14:textId="0C9F99AC" w:rsidR="005F7EDA" w:rsidRPr="00696B82" w:rsidRDefault="005F7EDA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77777777" w:rsidR="009B5EDB" w:rsidRPr="00696B82" w:rsidRDefault="0020015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Obchodní podmínky</w:t>
      </w:r>
      <w:r w:rsidR="003F3FCA" w:rsidRPr="00696B82">
        <w:rPr>
          <w:rFonts w:asciiTheme="minorHAnsi" w:hAnsiTheme="minorHAnsi" w:cstheme="minorHAnsi"/>
        </w:rPr>
        <w:t xml:space="preserve"> dodávky elektřiny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2D46D1" w:rsidRPr="00696B82">
        <w:rPr>
          <w:rFonts w:asciiTheme="minorHAnsi" w:hAnsiTheme="minorHAnsi" w:cstheme="minorHAnsi"/>
          <w:b/>
        </w:rPr>
        <w:t xml:space="preserve"> </w:t>
      </w:r>
      <w:r w:rsidR="002D46D1" w:rsidRPr="00696B82">
        <w:rPr>
          <w:rFonts w:asciiTheme="minorHAnsi" w:hAnsiTheme="minorHAnsi" w:cstheme="minorHAnsi"/>
        </w:rPr>
        <w:t>(dále jen OPD)</w:t>
      </w:r>
      <w:r w:rsidRPr="00696B82">
        <w:rPr>
          <w:rFonts w:asciiTheme="minorHAnsi" w:hAnsiTheme="minorHAnsi" w:cstheme="minorHAnsi"/>
        </w:rPr>
        <w:t>.</w:t>
      </w:r>
      <w:r w:rsidR="009B5EDB" w:rsidRPr="00696B82">
        <w:rPr>
          <w:rFonts w:asciiTheme="minorHAnsi" w:hAnsiTheme="minorHAnsi" w:cstheme="minorHAnsi"/>
        </w:rPr>
        <w:t xml:space="preserve"> </w:t>
      </w:r>
    </w:p>
    <w:p w14:paraId="529B35D5" w14:textId="13E6F3B6" w:rsidR="006B1B37" w:rsidRPr="00696B82" w:rsidRDefault="006B1B37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276D0E9D" w14:textId="1E205760" w:rsidR="006B1B37" w:rsidRPr="00696B82" w:rsidRDefault="006B1B37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966D547" w:rsidR="004D30EA" w:rsidRPr="00696B82" w:rsidRDefault="004D30EA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ERÚ,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373523BF" w14:textId="2FC2EF6C" w:rsidR="004D30EA" w:rsidRPr="00696B82" w:rsidRDefault="004D30EA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je vyhotovena ve dvou stejnopisech; po jejím podpisu obdrží každá ze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mluvních stran jeden stejnopis.</w:t>
      </w:r>
    </w:p>
    <w:p w14:paraId="0CA91C73" w14:textId="77777777" w:rsidR="004D30EA" w:rsidRPr="00696B82" w:rsidRDefault="0093791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6467C30C" w:rsidR="00BA6626" w:rsidRDefault="00BA66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7BFCE4FB" w14:textId="7BB281C4" w:rsidR="00C74671" w:rsidRPr="00696B82" w:rsidRDefault="00C74671" w:rsidP="00C7467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adresu 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8525C3" w:rsidRPr="00F36891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="008525C3" w:rsidRPr="00696B82">
        <w:rPr>
          <w:rFonts w:asciiTheme="minorHAnsi" w:hAnsiTheme="minorHAnsi" w:cstheme="minorHAnsi"/>
          <w:highlight w:val="yellow"/>
          <w:lang w:val="en-GB"/>
        </w:rPr>
        <w:t>]</w:t>
      </w:r>
      <w:r w:rsidR="008525C3">
        <w:rPr>
          <w:rFonts w:asciiTheme="minorHAnsi" w:hAnsiTheme="minorHAnsi" w:cstheme="minorHAnsi"/>
          <w:lang w:val="en-GB"/>
        </w:rPr>
        <w:t xml:space="preserve"> </w:t>
      </w:r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14:paraId="7B289156" w14:textId="0A293750" w:rsidR="004C1AFF" w:rsidRDefault="004C1AFF" w:rsidP="004C1A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schválení právního úkonu dle </w:t>
      </w:r>
      <w:r w:rsidR="009542AB">
        <w:rPr>
          <w:rFonts w:asciiTheme="minorHAnsi" w:hAnsiTheme="minorHAnsi" w:cstheme="minorHAnsi"/>
        </w:rPr>
        <w:t xml:space="preserve">ust.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5E5C90D1" w14:textId="77777777" w:rsidR="004C1AFF" w:rsidRDefault="004C1AFF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202C9671" w14:textId="77777777" w:rsidR="004C1AFF" w:rsidRPr="00696B82" w:rsidRDefault="004C1AFF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14:paraId="3843B522" w14:textId="77777777" w:rsidR="007F2A95" w:rsidRPr="00696B82" w:rsidRDefault="007F2A9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29850D72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  <w:r w:rsidR="00706287">
        <w:rPr>
          <w:rFonts w:asciiTheme="minorHAnsi" w:hAnsiTheme="minorHAnsi" w:cstheme="minorHAnsi"/>
        </w:rPr>
        <w:t xml:space="preserve"> </w:t>
      </w:r>
      <w:r w:rsidR="00706287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706287" w:rsidRPr="00696B82">
        <w:rPr>
          <w:rFonts w:asciiTheme="minorHAnsi" w:hAnsiTheme="minorHAnsi" w:cstheme="minorHAnsi"/>
          <w:highlight w:val="lightGray"/>
        </w:rPr>
        <w:t>BUDE DOPLNĚN</w:t>
      </w:r>
      <w:r w:rsidR="00706287">
        <w:rPr>
          <w:rFonts w:asciiTheme="minorHAnsi" w:hAnsiTheme="minorHAnsi" w:cstheme="minorHAnsi"/>
          <w:highlight w:val="lightGray"/>
        </w:rPr>
        <w:t>A</w:t>
      </w:r>
      <w:r w:rsidR="00706287" w:rsidRPr="00696B82">
        <w:rPr>
          <w:rFonts w:asciiTheme="minorHAnsi" w:hAnsiTheme="minorHAnsi" w:cstheme="minorHAnsi"/>
          <w:highlight w:val="lightGray"/>
        </w:rPr>
        <w:t xml:space="preserve"> PŘED PODPISEM SMLOUVY</w:t>
      </w:r>
      <w:r w:rsidR="00706287"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10B481D7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D4491B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………………………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………………...</w:t>
      </w:r>
      <w:r w:rsidR="00583DB7" w:rsidRPr="00696B82">
        <w:rPr>
          <w:rFonts w:asciiTheme="minorHAnsi" w:hAnsiTheme="minorHAnsi" w:cstheme="minorHAnsi"/>
        </w:rPr>
        <w:t>......</w:t>
      </w:r>
    </w:p>
    <w:p w14:paraId="2F35DC23" w14:textId="77777777" w:rsidR="00696B82" w:rsidRPr="00696B82" w:rsidRDefault="00696B82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04AFE43" w14:textId="77777777" w:rsidR="00696B82" w:rsidRPr="00696B82" w:rsidRDefault="00696B82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2CD4165F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5CBC079A" w14:textId="11D59D3E" w:rsidR="00696B82" w:rsidRPr="00696B82" w:rsidRDefault="00696B82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7A26EC">
        <w:rPr>
          <w:rFonts w:asciiTheme="minorHAnsi" w:hAnsiTheme="minorHAnsi" w:cstheme="minorHAnsi"/>
          <w:highlight w:val="yellow"/>
          <w:lang w:val="en-GB"/>
        </w:rPr>
        <w:t xml:space="preserve">Jméno a příjmení - </w:t>
      </w:r>
      <w:r w:rsidRPr="00696B82">
        <w:rPr>
          <w:rFonts w:asciiTheme="minorHAnsi" w:hAnsiTheme="minorHAnsi" w:cstheme="minorHAnsi"/>
          <w:highlight w:val="yellow"/>
        </w:rPr>
        <w:t xml:space="preserve">DOPLNÍ </w:t>
      </w:r>
      <w:r w:rsidR="008525C3">
        <w:rPr>
          <w:rFonts w:asciiTheme="minorHAnsi" w:hAnsiTheme="minorHAnsi" w:cstheme="minorHAnsi"/>
          <w:highlight w:val="yellow"/>
        </w:rPr>
        <w:t>DODAVATEL</w:t>
      </w:r>
      <w:r w:rsidRPr="00696B82">
        <w:rPr>
          <w:rFonts w:asciiTheme="minorHAnsi" w:hAnsiTheme="minorHAnsi" w:cstheme="minorHAnsi"/>
          <w:highlight w:val="yellow"/>
          <w:lang w:val="en-GB"/>
        </w:rPr>
        <w:t>]</w:t>
      </w:r>
      <w:r w:rsidRPr="00696B82"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7A26EC">
        <w:rPr>
          <w:rFonts w:asciiTheme="minorHAnsi" w:hAnsiTheme="minorHAnsi" w:cstheme="minorHAnsi"/>
          <w:highlight w:val="lightGray"/>
          <w:lang w:val="en-GB"/>
        </w:rPr>
        <w:t xml:space="preserve">Jméno a příjmení - </w:t>
      </w:r>
      <w:r w:rsidR="007A26EC">
        <w:rPr>
          <w:rFonts w:asciiTheme="minorHAnsi" w:hAnsiTheme="minorHAnsi" w:cstheme="minorHAnsi"/>
          <w:highlight w:val="lightGray"/>
        </w:rPr>
        <w:t>bude doplněno před podp.</w:t>
      </w:r>
      <w:r w:rsidR="007A26EC" w:rsidRPr="00696B82">
        <w:rPr>
          <w:rFonts w:asciiTheme="minorHAnsi" w:hAnsiTheme="minorHAnsi" w:cstheme="minorHAnsi"/>
          <w:highlight w:val="lightGray"/>
        </w:rPr>
        <w:t xml:space="preserve">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3F95AE57" w14:textId="1AB00BAD" w:rsidR="0079060A" w:rsidRPr="00696B82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14:paraId="436F1197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17029F4E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5AA637D2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35B84DE1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7A907B5D" w14:textId="77777777" w:rsidR="0079060A" w:rsidRPr="00696B82" w:rsidRDefault="0079060A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szCs w:val="22"/>
        </w:rPr>
        <w:br w:type="page"/>
      </w:r>
    </w:p>
    <w:p w14:paraId="13D99BB2" w14:textId="77777777" w:rsidR="00383CED" w:rsidRPr="00696B82" w:rsidRDefault="00383CED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7"/>
          <w:footerReference w:type="default" r:id="rId8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1E36A75A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14:paraId="6DAEA45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Kč/1OM/měsíc</w:t>
            </w:r>
          </w:p>
        </w:tc>
      </w:tr>
      <w:tr w:rsidR="00C74671" w:rsidRPr="00696B82" w14:paraId="6F642791" w14:textId="77777777" w:rsidTr="00A6360D">
        <w:tc>
          <w:tcPr>
            <w:tcW w:w="1180" w:type="pct"/>
            <w:vAlign w:val="center"/>
          </w:tcPr>
          <w:p w14:paraId="279D3598" w14:textId="2C5CE5A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14:paraId="551DD3E5" w14:textId="0FA14E31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4464F051" w14:textId="709BF52B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0D12FA5E" w14:textId="77777777" w:rsidTr="00A6360D">
        <w:tc>
          <w:tcPr>
            <w:tcW w:w="1180" w:type="pct"/>
            <w:vAlign w:val="center"/>
          </w:tcPr>
          <w:p w14:paraId="704EE533" w14:textId="68580D5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14:paraId="1DBBDBBA" w14:textId="78FE754F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Align w:val="center"/>
          </w:tcPr>
          <w:p w14:paraId="4AE92E55" w14:textId="5D9EDDF1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6EA362D2" w14:textId="1EB24D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C1878E5" w14:textId="77777777" w:rsidTr="00A6360D">
        <w:tc>
          <w:tcPr>
            <w:tcW w:w="1180" w:type="pct"/>
            <w:vAlign w:val="center"/>
          </w:tcPr>
          <w:p w14:paraId="625B7B6B" w14:textId="41E2B073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116E6D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14:paraId="6A9AAB1C" w14:textId="4669B59A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Align w:val="center"/>
          </w:tcPr>
          <w:p w14:paraId="4AA338F2" w14:textId="3306BC4D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72CC8BB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7F3D4B4B" w14:textId="77777777" w:rsidTr="00A6360D">
        <w:tc>
          <w:tcPr>
            <w:tcW w:w="1180" w:type="pct"/>
            <w:vAlign w:val="center"/>
          </w:tcPr>
          <w:p w14:paraId="2C1BA72A" w14:textId="5178C68C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14:paraId="3BE8C6E2" w14:textId="2A11D1B0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Align w:val="center"/>
          </w:tcPr>
          <w:p w14:paraId="6C2290A9" w14:textId="0790FA27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051484F5" w14:textId="3961342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3BC4E320" w14:textId="77777777" w:rsidTr="00A6360D">
        <w:tc>
          <w:tcPr>
            <w:tcW w:w="1180" w:type="pct"/>
            <w:vAlign w:val="center"/>
          </w:tcPr>
          <w:p w14:paraId="6D7E8776" w14:textId="6C212E9E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14:paraId="2A1FA697" w14:textId="641A0C4A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Align w:val="center"/>
          </w:tcPr>
          <w:p w14:paraId="1B46B7EA" w14:textId="36839C95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030A434F" w14:textId="611AB074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107A717C" w14:textId="77777777" w:rsidTr="00A6360D">
        <w:tc>
          <w:tcPr>
            <w:tcW w:w="1180" w:type="pct"/>
            <w:vAlign w:val="center"/>
          </w:tcPr>
          <w:p w14:paraId="0B4A09AA" w14:textId="2C96D4AF" w:rsidR="00C74671" w:rsidRPr="00696B82" w:rsidRDefault="00C74671" w:rsidP="00E95DF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55d, C 56d</w:t>
            </w:r>
          </w:p>
        </w:tc>
        <w:tc>
          <w:tcPr>
            <w:tcW w:w="1282" w:type="pct"/>
            <w:vAlign w:val="center"/>
          </w:tcPr>
          <w:p w14:paraId="32616A5E" w14:textId="4A4B2A0A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Align w:val="center"/>
          </w:tcPr>
          <w:p w14:paraId="5E3A670C" w14:textId="6CE39CF2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01901B78" w14:textId="57F04EBF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43DD4788" w14:textId="77777777" w:rsidTr="007B056F">
        <w:tc>
          <w:tcPr>
            <w:tcW w:w="1180" w:type="pct"/>
            <w:vAlign w:val="center"/>
          </w:tcPr>
          <w:p w14:paraId="44605FF0" w14:textId="19A4B95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14:paraId="404D60E1" w14:textId="39C2206E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38A5C12" w14:textId="4634E61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DFB118E" w14:textId="3909D1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D2B9086" w14:textId="77777777" w:rsidTr="00A6360D">
        <w:tc>
          <w:tcPr>
            <w:tcW w:w="1180" w:type="pct"/>
            <w:vAlign w:val="center"/>
          </w:tcPr>
          <w:p w14:paraId="1B0E092C" w14:textId="14187CF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14:paraId="04828B85" w14:textId="26A873FA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F2F191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6CE1CABC" w14:textId="48C4513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B368873" w14:textId="77777777" w:rsidTr="007B056F">
        <w:tc>
          <w:tcPr>
            <w:tcW w:w="1180" w:type="pct"/>
            <w:vAlign w:val="center"/>
          </w:tcPr>
          <w:p w14:paraId="11921D13" w14:textId="0A7E1B85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14:paraId="2D721EF8" w14:textId="76B6143D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E1AEB5C" w14:textId="47C1DA58" w:rsidR="00C74671" w:rsidRPr="00696B82" w:rsidRDefault="008525C3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39C3E50A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footerReference w:type="default" r:id="rId9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696B82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696B82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696B82" w14:paraId="0BEA0C6F" w14:textId="77777777" w:rsidTr="00C9252A">
        <w:tc>
          <w:tcPr>
            <w:tcW w:w="919" w:type="dxa"/>
          </w:tcPr>
          <w:p w14:paraId="5805934C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68F0BD06" w14:textId="29ADC490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76907707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1F333E4F" w14:textId="2F43306D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108AE959" w14:textId="77777777" w:rsidTr="00C9252A">
        <w:tc>
          <w:tcPr>
            <w:tcW w:w="919" w:type="dxa"/>
          </w:tcPr>
          <w:p w14:paraId="2CEBA67D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675ECAAC" w14:textId="4D629982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A920A57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0FA38DFD" w14:textId="4C6A2552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0AAF41FD" w14:textId="77777777" w:rsidTr="00C9252A">
        <w:tc>
          <w:tcPr>
            <w:tcW w:w="919" w:type="dxa"/>
          </w:tcPr>
          <w:p w14:paraId="3C26A4E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31919DF1" w14:textId="7A0FDA36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A6506D6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50C402E1" w14:textId="272C0A22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3E53F536" w14:textId="77777777" w:rsidTr="00C9252A">
        <w:tc>
          <w:tcPr>
            <w:tcW w:w="919" w:type="dxa"/>
          </w:tcPr>
          <w:p w14:paraId="00834EF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487A3612" w14:textId="421440F0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3793B8A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2CEDEAC3" w14:textId="55780D9A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44E11D63" w14:textId="77777777" w:rsidTr="00C9252A">
        <w:tc>
          <w:tcPr>
            <w:tcW w:w="919" w:type="dxa"/>
          </w:tcPr>
          <w:p w14:paraId="35F2DF3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169856A" w14:textId="4F803084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82FFDD7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3429DBC6" w14:textId="3CCE185B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0B312C5F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696B82" w14:paraId="34F81E70" w14:textId="77777777" w:rsidTr="00025625">
        <w:tc>
          <w:tcPr>
            <w:tcW w:w="919" w:type="dxa"/>
          </w:tcPr>
          <w:p w14:paraId="58D2460A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15D5C97F" w14:textId="027C96DE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59FDB2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0A6AAEE" w14:textId="2E2CBF55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1BA8A30F" w14:textId="77777777" w:rsidTr="00025625">
        <w:tc>
          <w:tcPr>
            <w:tcW w:w="919" w:type="dxa"/>
          </w:tcPr>
          <w:p w14:paraId="2DB48E7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02C98A81" w14:textId="6AA91C4A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8D3173C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252F1E42" w14:textId="0B0517B5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1DA41ECB" w14:textId="77777777" w:rsidTr="00025625">
        <w:tc>
          <w:tcPr>
            <w:tcW w:w="919" w:type="dxa"/>
          </w:tcPr>
          <w:p w14:paraId="2F843FE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7F94E4CF" w14:textId="3036AF50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E1AD7D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36D828DB" w14:textId="76A23F08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73989329" w14:textId="77777777" w:rsidTr="00025625">
        <w:tc>
          <w:tcPr>
            <w:tcW w:w="919" w:type="dxa"/>
          </w:tcPr>
          <w:p w14:paraId="3C3E254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37297607" w14:textId="446588BC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CA1C4D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7508F47F" w14:textId="75F1ED1C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3E1ABC8E" w14:textId="77777777" w:rsidTr="00025625">
        <w:tc>
          <w:tcPr>
            <w:tcW w:w="919" w:type="dxa"/>
          </w:tcPr>
          <w:p w14:paraId="3F5282C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5B70FCDD" w14:textId="6E2B7ED6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8A196E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0A2810D7" w14:textId="07FA5051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22C0731F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C74671" w:rsidRPr="00696B82" w14:paraId="09AAE040" w14:textId="77777777" w:rsidTr="00B350B8">
        <w:tc>
          <w:tcPr>
            <w:tcW w:w="919" w:type="dxa"/>
          </w:tcPr>
          <w:p w14:paraId="20EB5624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7F546FBA" w14:textId="79CE917A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654F2BCD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95053C8" w14:textId="654F898B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6492201B" w14:textId="77777777" w:rsidTr="00B350B8">
        <w:tc>
          <w:tcPr>
            <w:tcW w:w="919" w:type="dxa"/>
          </w:tcPr>
          <w:p w14:paraId="7B699A6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1D54CF70" w14:textId="7553CCDC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59A6BEB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6CF09507" w14:textId="72B2C58A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7707D939" w14:textId="77777777" w:rsidTr="00B350B8">
        <w:tc>
          <w:tcPr>
            <w:tcW w:w="919" w:type="dxa"/>
          </w:tcPr>
          <w:p w14:paraId="54E6A1A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2ED5129C" w14:textId="74E412F6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F37BD51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5866B3AD" w14:textId="778ADF81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74671" w:rsidRPr="00696B82" w14:paraId="593958D4" w14:textId="77777777" w:rsidTr="00B350B8">
        <w:tc>
          <w:tcPr>
            <w:tcW w:w="919" w:type="dxa"/>
          </w:tcPr>
          <w:p w14:paraId="032556B2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A7BAF39" w14:textId="00838BAE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5FDFF4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7C36B136" w14:textId="06C1EE5F" w:rsidR="00C74671" w:rsidRPr="00696B82" w:rsidRDefault="008525C3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0811B2B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14:paraId="4850ED0A" w14:textId="77777777" w:rsidTr="00100A91">
        <w:tc>
          <w:tcPr>
            <w:tcW w:w="919" w:type="dxa"/>
          </w:tcPr>
          <w:p w14:paraId="1F0F7CA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16FB1886" w:rsidR="0079060A" w:rsidRPr="00846F16" w:rsidRDefault="00846F16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326A7E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70E2ADA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D9A18BF" w14:textId="77777777" w:rsidTr="00100A91">
        <w:tc>
          <w:tcPr>
            <w:tcW w:w="919" w:type="dxa"/>
          </w:tcPr>
          <w:p w14:paraId="63A26C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3DA1C0FF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8833048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3DA15264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38A209C" w14:textId="77777777" w:rsidTr="00100A91">
        <w:tc>
          <w:tcPr>
            <w:tcW w:w="919" w:type="dxa"/>
          </w:tcPr>
          <w:p w14:paraId="1BB4511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0175D18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DD2D0F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7E4524CA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3F6830A" w14:textId="77777777" w:rsidTr="00100A91">
        <w:tc>
          <w:tcPr>
            <w:tcW w:w="919" w:type="dxa"/>
          </w:tcPr>
          <w:p w14:paraId="151206D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1FF3E82F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8C093E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53299BA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0A85BCEF" w14:textId="77777777" w:rsidTr="00100A91">
        <w:tc>
          <w:tcPr>
            <w:tcW w:w="919" w:type="dxa"/>
          </w:tcPr>
          <w:p w14:paraId="130DD83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6B1F1922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4C78AC4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23140C53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9060A" w:rsidRPr="00696B82" w14:paraId="20623687" w14:textId="77777777" w:rsidTr="00100A91">
        <w:tc>
          <w:tcPr>
            <w:tcW w:w="919" w:type="dxa"/>
          </w:tcPr>
          <w:p w14:paraId="183342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2762711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1279217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432CCC04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6101021C" w14:textId="77777777" w:rsidTr="00100A91">
        <w:tc>
          <w:tcPr>
            <w:tcW w:w="919" w:type="dxa"/>
          </w:tcPr>
          <w:p w14:paraId="72D2AE0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44450876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C10F78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289B821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22F308F1" w14:textId="77777777" w:rsidTr="00100A91">
        <w:tc>
          <w:tcPr>
            <w:tcW w:w="919" w:type="dxa"/>
          </w:tcPr>
          <w:p w14:paraId="7EBADB8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22702B9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6D7F2E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70DB18AD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22BDB582" w14:textId="77777777" w:rsidTr="00100A91">
        <w:tc>
          <w:tcPr>
            <w:tcW w:w="919" w:type="dxa"/>
          </w:tcPr>
          <w:p w14:paraId="60AACC2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4A8D1BCC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4DD6787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204EA102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ED48253" w14:textId="77777777" w:rsidTr="00100A91">
        <w:tc>
          <w:tcPr>
            <w:tcW w:w="919" w:type="dxa"/>
          </w:tcPr>
          <w:p w14:paraId="62E909A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664A46D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5E27C35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03837C7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96B82" w14:paraId="2CDEB37A" w14:textId="77777777" w:rsidTr="00100A91">
        <w:tc>
          <w:tcPr>
            <w:tcW w:w="919" w:type="dxa"/>
          </w:tcPr>
          <w:p w14:paraId="3BEEDA8C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5430619" w14:textId="069900C8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74DD3B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1848871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5B9A866" w14:textId="77777777" w:rsidTr="00100A91">
        <w:tc>
          <w:tcPr>
            <w:tcW w:w="919" w:type="dxa"/>
          </w:tcPr>
          <w:p w14:paraId="769810E1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36BFBD71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B291EA4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3173DAC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674E5582" w14:textId="77777777" w:rsidTr="00100A91">
        <w:tc>
          <w:tcPr>
            <w:tcW w:w="919" w:type="dxa"/>
          </w:tcPr>
          <w:p w14:paraId="2E7E1EA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74D3682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F94DF7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449C87BD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6D4F5A4F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E0B42B9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44104523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2B43" w14:textId="77777777" w:rsidR="008D223F" w:rsidRDefault="008D223F" w:rsidP="005349E5">
      <w:r>
        <w:separator/>
      </w:r>
    </w:p>
  </w:endnote>
  <w:endnote w:type="continuationSeparator" w:id="0">
    <w:p w14:paraId="58D728F2" w14:textId="77777777" w:rsidR="008D223F" w:rsidRDefault="008D223F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92053" w14:textId="416A701C" w:rsidR="00EF3247" w:rsidRDefault="00EF3247">
    <w:pPr>
      <w:pStyle w:val="Zpat"/>
      <w:jc w:val="center"/>
    </w:pPr>
    <w:r w:rsidRPr="000145FF">
      <w:t xml:space="preserve">Stránka </w:t>
    </w:r>
    <w:sdt>
      <w:sdtPr>
        <w:id w:val="1600071627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BF09F9">
          <w:rPr>
            <w:noProof/>
          </w:rPr>
          <w:t>5</w:t>
        </w:r>
        <w:r w:rsidRPr="000145FF">
          <w:fldChar w:fldCharType="end"/>
        </w:r>
        <w:r w:rsidRPr="000145FF">
          <w:t xml:space="preserve"> z </w:t>
        </w:r>
        <w:r w:rsidR="004050BD">
          <w:t>8</w:t>
        </w:r>
      </w:sdtContent>
    </w:sdt>
  </w:p>
  <w:p w14:paraId="4F09D01A" w14:textId="77777777" w:rsidR="00EF3247" w:rsidRDefault="00EF32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D2F9" w14:textId="77777777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BF09F9">
          <w:rPr>
            <w:noProof/>
          </w:rPr>
          <w:t>8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56AB" w14:textId="77777777" w:rsidR="008D223F" w:rsidRDefault="008D223F" w:rsidP="005349E5">
      <w:r>
        <w:separator/>
      </w:r>
    </w:p>
  </w:footnote>
  <w:footnote w:type="continuationSeparator" w:id="0">
    <w:p w14:paraId="41BF8C62" w14:textId="77777777" w:rsidR="008D223F" w:rsidRDefault="008D223F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B90DC" w14:textId="5A27F42F" w:rsidR="00EF3247" w:rsidRDefault="00EF3247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  <w:r w:rsidR="007A26EC">
      <w:rPr>
        <w:sz w:val="16"/>
        <w:szCs w:val="16"/>
      </w:rPr>
      <w:t xml:space="preserve"> </w:t>
    </w:r>
    <w:r w:rsidR="00696B82" w:rsidRPr="004C6E96">
      <w:rPr>
        <w:rFonts w:ascii="Calibri" w:hAnsi="Calibri"/>
        <w:highlight w:val="lightGray"/>
        <w:lang w:val="en-GB"/>
      </w:rPr>
      <w:t>[</w:t>
    </w:r>
    <w:r w:rsidR="00696B82" w:rsidRPr="004C6E96">
      <w:rPr>
        <w:rFonts w:ascii="Calibri" w:hAnsi="Calibri"/>
        <w:highlight w:val="lightGray"/>
      </w:rPr>
      <w:t>BUDE DOPLNĚNO PŘED PODPISEM SMLOUVY</w:t>
    </w:r>
    <w:r w:rsidR="00696B82" w:rsidRPr="004C6E96">
      <w:rPr>
        <w:rFonts w:ascii="Calibri" w:hAnsi="Calibri"/>
        <w:highlight w:val="lightGray"/>
        <w:lang w:val="en-GB"/>
      </w:rPr>
      <w:t>]</w:t>
    </w:r>
    <w:r>
      <w:rPr>
        <w:sz w:val="16"/>
        <w:szCs w:val="16"/>
      </w:rPr>
      <w:tab/>
    </w:r>
    <w:r w:rsidRPr="000145FF">
      <w:rPr>
        <w:sz w:val="16"/>
        <w:szCs w:val="16"/>
      </w:rPr>
      <w:t xml:space="preserve">Příloha č. </w:t>
    </w:r>
    <w:r w:rsidR="007B056F">
      <w:rPr>
        <w:sz w:val="16"/>
        <w:szCs w:val="16"/>
      </w:rPr>
      <w:t>1a</w:t>
    </w:r>
    <w:r w:rsidR="004050BD">
      <w:rPr>
        <w:sz w:val="16"/>
        <w:szCs w:val="16"/>
      </w:rPr>
      <w:t>a</w:t>
    </w:r>
    <w:r w:rsidRPr="000145FF">
      <w:rPr>
        <w:sz w:val="16"/>
        <w:szCs w:val="16"/>
      </w:rPr>
      <w:t xml:space="preserve"> </w:t>
    </w:r>
    <w:r w:rsidR="00A147DC">
      <w:rPr>
        <w:sz w:val="16"/>
        <w:szCs w:val="16"/>
      </w:rPr>
      <w:t>ZD</w:t>
    </w:r>
  </w:p>
  <w:p w14:paraId="27C0F0DF" w14:textId="4498477B" w:rsidR="00EF3247" w:rsidRPr="005349E5" w:rsidRDefault="00EF3247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ZÁKAZNÍKA:</w:t>
    </w:r>
    <w:r w:rsidR="007A26EC">
      <w:rPr>
        <w:sz w:val="16"/>
        <w:szCs w:val="16"/>
      </w:rPr>
      <w:t xml:space="preserve"> </w:t>
    </w:r>
    <w:r w:rsidR="00696B82">
      <w:rPr>
        <w:sz w:val="16"/>
        <w:szCs w:val="16"/>
      </w:rPr>
      <w:tab/>
    </w:r>
    <w:r w:rsidR="00696B82" w:rsidRPr="004C6E96">
      <w:rPr>
        <w:rFonts w:ascii="Calibri" w:hAnsi="Calibri"/>
        <w:highlight w:val="lightGray"/>
        <w:lang w:val="en-GB"/>
      </w:rPr>
      <w:t>[</w:t>
    </w:r>
    <w:r w:rsidR="00696B82" w:rsidRPr="004C6E96">
      <w:rPr>
        <w:rFonts w:ascii="Calibri" w:hAnsi="Calibri"/>
        <w:highlight w:val="lightGray"/>
      </w:rPr>
      <w:t>BUDE DOPLNĚNO PŘED PODPISEM SMLOUVY</w:t>
    </w:r>
    <w:r w:rsidR="00696B82" w:rsidRPr="004C6E96">
      <w:rPr>
        <w:rFonts w:ascii="Calibri" w:hAnsi="Calibri"/>
        <w:highlight w:val="lightGray"/>
        <w:lang w:val="en-GB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535B"/>
    <w:rsid w:val="00105B9F"/>
    <w:rsid w:val="001117DE"/>
    <w:rsid w:val="00114A97"/>
    <w:rsid w:val="00116E6D"/>
    <w:rsid w:val="001255AB"/>
    <w:rsid w:val="00126309"/>
    <w:rsid w:val="0013231C"/>
    <w:rsid w:val="0014557E"/>
    <w:rsid w:val="001503D9"/>
    <w:rsid w:val="00150B59"/>
    <w:rsid w:val="00164221"/>
    <w:rsid w:val="00175351"/>
    <w:rsid w:val="0018480F"/>
    <w:rsid w:val="00196C98"/>
    <w:rsid w:val="001A39F0"/>
    <w:rsid w:val="001E2022"/>
    <w:rsid w:val="001F3AF6"/>
    <w:rsid w:val="001F4C37"/>
    <w:rsid w:val="00200154"/>
    <w:rsid w:val="00203D04"/>
    <w:rsid w:val="00210413"/>
    <w:rsid w:val="00210AEB"/>
    <w:rsid w:val="002342B8"/>
    <w:rsid w:val="002A2015"/>
    <w:rsid w:val="002A4467"/>
    <w:rsid w:val="002A79C8"/>
    <w:rsid w:val="002B5CD0"/>
    <w:rsid w:val="002C33EC"/>
    <w:rsid w:val="002D46D1"/>
    <w:rsid w:val="002D7137"/>
    <w:rsid w:val="00324675"/>
    <w:rsid w:val="003358C8"/>
    <w:rsid w:val="00341ADF"/>
    <w:rsid w:val="00350C83"/>
    <w:rsid w:val="00355595"/>
    <w:rsid w:val="00356EA4"/>
    <w:rsid w:val="00372B4B"/>
    <w:rsid w:val="00383CED"/>
    <w:rsid w:val="003865F4"/>
    <w:rsid w:val="003B3851"/>
    <w:rsid w:val="003B6E70"/>
    <w:rsid w:val="003C3282"/>
    <w:rsid w:val="003D2E38"/>
    <w:rsid w:val="003D31FF"/>
    <w:rsid w:val="003D647D"/>
    <w:rsid w:val="003E01F2"/>
    <w:rsid w:val="003E1FA2"/>
    <w:rsid w:val="003E5EC6"/>
    <w:rsid w:val="003F3FCA"/>
    <w:rsid w:val="003F736C"/>
    <w:rsid w:val="00404087"/>
    <w:rsid w:val="004050BD"/>
    <w:rsid w:val="00413AA2"/>
    <w:rsid w:val="0042062E"/>
    <w:rsid w:val="00453C95"/>
    <w:rsid w:val="00454FF5"/>
    <w:rsid w:val="00454FFB"/>
    <w:rsid w:val="00455D16"/>
    <w:rsid w:val="00455F7A"/>
    <w:rsid w:val="004673E9"/>
    <w:rsid w:val="004708DF"/>
    <w:rsid w:val="00475550"/>
    <w:rsid w:val="00495ABE"/>
    <w:rsid w:val="004A48E0"/>
    <w:rsid w:val="004A53ED"/>
    <w:rsid w:val="004C1AFF"/>
    <w:rsid w:val="004C7F9B"/>
    <w:rsid w:val="004D30EA"/>
    <w:rsid w:val="004D7C0B"/>
    <w:rsid w:val="004E39F6"/>
    <w:rsid w:val="004F3DE5"/>
    <w:rsid w:val="004F4976"/>
    <w:rsid w:val="004F4BC6"/>
    <w:rsid w:val="004F56F9"/>
    <w:rsid w:val="00512079"/>
    <w:rsid w:val="005349E5"/>
    <w:rsid w:val="005665DB"/>
    <w:rsid w:val="00567606"/>
    <w:rsid w:val="00576336"/>
    <w:rsid w:val="00580672"/>
    <w:rsid w:val="00583DB7"/>
    <w:rsid w:val="005873DF"/>
    <w:rsid w:val="00590E76"/>
    <w:rsid w:val="00592C83"/>
    <w:rsid w:val="005B07CE"/>
    <w:rsid w:val="005B5595"/>
    <w:rsid w:val="005C0851"/>
    <w:rsid w:val="005C58D3"/>
    <w:rsid w:val="005C69FF"/>
    <w:rsid w:val="005E411E"/>
    <w:rsid w:val="005F7EDA"/>
    <w:rsid w:val="00603B04"/>
    <w:rsid w:val="00604B2B"/>
    <w:rsid w:val="0060615B"/>
    <w:rsid w:val="0062206E"/>
    <w:rsid w:val="0063017A"/>
    <w:rsid w:val="006321E1"/>
    <w:rsid w:val="00634D85"/>
    <w:rsid w:val="00644FC3"/>
    <w:rsid w:val="00653122"/>
    <w:rsid w:val="006567B0"/>
    <w:rsid w:val="00660BBD"/>
    <w:rsid w:val="00663D7C"/>
    <w:rsid w:val="00683A1D"/>
    <w:rsid w:val="00684E00"/>
    <w:rsid w:val="00693439"/>
    <w:rsid w:val="00696B82"/>
    <w:rsid w:val="006A39C9"/>
    <w:rsid w:val="006B1B37"/>
    <w:rsid w:val="006C4425"/>
    <w:rsid w:val="006D5D28"/>
    <w:rsid w:val="006F7047"/>
    <w:rsid w:val="00706287"/>
    <w:rsid w:val="007170E1"/>
    <w:rsid w:val="00725123"/>
    <w:rsid w:val="00725B4E"/>
    <w:rsid w:val="0074183B"/>
    <w:rsid w:val="00746A3C"/>
    <w:rsid w:val="00767F7E"/>
    <w:rsid w:val="00782861"/>
    <w:rsid w:val="0078495D"/>
    <w:rsid w:val="00785507"/>
    <w:rsid w:val="0079060A"/>
    <w:rsid w:val="0079688B"/>
    <w:rsid w:val="007A26EC"/>
    <w:rsid w:val="007A4B67"/>
    <w:rsid w:val="007A57BC"/>
    <w:rsid w:val="007B056F"/>
    <w:rsid w:val="007B72D5"/>
    <w:rsid w:val="007C72EB"/>
    <w:rsid w:val="007D2026"/>
    <w:rsid w:val="007E1742"/>
    <w:rsid w:val="007F2A95"/>
    <w:rsid w:val="00812231"/>
    <w:rsid w:val="00820118"/>
    <w:rsid w:val="00824123"/>
    <w:rsid w:val="008430FF"/>
    <w:rsid w:val="00846F16"/>
    <w:rsid w:val="008525C3"/>
    <w:rsid w:val="008542AE"/>
    <w:rsid w:val="008603E3"/>
    <w:rsid w:val="00866401"/>
    <w:rsid w:val="00883164"/>
    <w:rsid w:val="008877E6"/>
    <w:rsid w:val="008B258F"/>
    <w:rsid w:val="008B333C"/>
    <w:rsid w:val="008D223F"/>
    <w:rsid w:val="008D7EF2"/>
    <w:rsid w:val="009048C7"/>
    <w:rsid w:val="009131B6"/>
    <w:rsid w:val="0092318A"/>
    <w:rsid w:val="00937916"/>
    <w:rsid w:val="009542AB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B5EDB"/>
    <w:rsid w:val="009C439A"/>
    <w:rsid w:val="009D0558"/>
    <w:rsid w:val="00A11714"/>
    <w:rsid w:val="00A128DE"/>
    <w:rsid w:val="00A147DC"/>
    <w:rsid w:val="00A50A93"/>
    <w:rsid w:val="00A5459A"/>
    <w:rsid w:val="00A6360D"/>
    <w:rsid w:val="00A6451E"/>
    <w:rsid w:val="00A711C0"/>
    <w:rsid w:val="00A77EA0"/>
    <w:rsid w:val="00A84D34"/>
    <w:rsid w:val="00A94CEF"/>
    <w:rsid w:val="00AA3AA9"/>
    <w:rsid w:val="00AD6CE9"/>
    <w:rsid w:val="00AF36AA"/>
    <w:rsid w:val="00AF69F2"/>
    <w:rsid w:val="00B11BC7"/>
    <w:rsid w:val="00B12385"/>
    <w:rsid w:val="00B22F95"/>
    <w:rsid w:val="00B273BF"/>
    <w:rsid w:val="00B362E7"/>
    <w:rsid w:val="00B44C62"/>
    <w:rsid w:val="00B72A57"/>
    <w:rsid w:val="00B84D76"/>
    <w:rsid w:val="00B85513"/>
    <w:rsid w:val="00B87812"/>
    <w:rsid w:val="00BA6626"/>
    <w:rsid w:val="00BB7CD2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5C88"/>
    <w:rsid w:val="00C04E24"/>
    <w:rsid w:val="00C134CF"/>
    <w:rsid w:val="00C17173"/>
    <w:rsid w:val="00C323A4"/>
    <w:rsid w:val="00C40F36"/>
    <w:rsid w:val="00C60CEB"/>
    <w:rsid w:val="00C677D2"/>
    <w:rsid w:val="00C74671"/>
    <w:rsid w:val="00C75AD5"/>
    <w:rsid w:val="00C82B64"/>
    <w:rsid w:val="00CC6974"/>
    <w:rsid w:val="00CD53D1"/>
    <w:rsid w:val="00D00B0F"/>
    <w:rsid w:val="00D14418"/>
    <w:rsid w:val="00D14E82"/>
    <w:rsid w:val="00D35D22"/>
    <w:rsid w:val="00D4491B"/>
    <w:rsid w:val="00D51609"/>
    <w:rsid w:val="00D52CC0"/>
    <w:rsid w:val="00D60B2E"/>
    <w:rsid w:val="00D7125D"/>
    <w:rsid w:val="00D773DB"/>
    <w:rsid w:val="00D941F1"/>
    <w:rsid w:val="00DA0870"/>
    <w:rsid w:val="00DB0F8C"/>
    <w:rsid w:val="00DB73F6"/>
    <w:rsid w:val="00DC084E"/>
    <w:rsid w:val="00DC09EC"/>
    <w:rsid w:val="00DC6BD7"/>
    <w:rsid w:val="00DD102E"/>
    <w:rsid w:val="00DD375B"/>
    <w:rsid w:val="00DD395F"/>
    <w:rsid w:val="00DE72B9"/>
    <w:rsid w:val="00DF0D22"/>
    <w:rsid w:val="00DF4B26"/>
    <w:rsid w:val="00E05F73"/>
    <w:rsid w:val="00E13B21"/>
    <w:rsid w:val="00E25CC5"/>
    <w:rsid w:val="00E26C9F"/>
    <w:rsid w:val="00E32C5F"/>
    <w:rsid w:val="00E34B5B"/>
    <w:rsid w:val="00E4198E"/>
    <w:rsid w:val="00E504A6"/>
    <w:rsid w:val="00E50E0C"/>
    <w:rsid w:val="00E5301B"/>
    <w:rsid w:val="00E55074"/>
    <w:rsid w:val="00E75F92"/>
    <w:rsid w:val="00E95DFF"/>
    <w:rsid w:val="00E97B39"/>
    <w:rsid w:val="00EA3F71"/>
    <w:rsid w:val="00EB13FD"/>
    <w:rsid w:val="00EC04B8"/>
    <w:rsid w:val="00EC2236"/>
    <w:rsid w:val="00EE7D52"/>
    <w:rsid w:val="00EF3247"/>
    <w:rsid w:val="00EF43A4"/>
    <w:rsid w:val="00F07CE9"/>
    <w:rsid w:val="00F27128"/>
    <w:rsid w:val="00F2775F"/>
    <w:rsid w:val="00F31183"/>
    <w:rsid w:val="00F53C62"/>
    <w:rsid w:val="00F72167"/>
    <w:rsid w:val="00F74367"/>
    <w:rsid w:val="00F83E4F"/>
    <w:rsid w:val="00F92491"/>
    <w:rsid w:val="00F93A80"/>
    <w:rsid w:val="00F958B2"/>
    <w:rsid w:val="00FA18E4"/>
    <w:rsid w:val="00FA61D3"/>
    <w:rsid w:val="00FB1C93"/>
    <w:rsid w:val="00FB35A0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DDF"/>
  <w15:docId w15:val="{669442DD-0911-4A1C-864B-3D206F0F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2050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Hartmann</cp:lastModifiedBy>
  <cp:revision>2</cp:revision>
  <dcterms:created xsi:type="dcterms:W3CDTF">2018-07-11T10:39:00Z</dcterms:created>
  <dcterms:modified xsi:type="dcterms:W3CDTF">2018-07-11T10:39:00Z</dcterms:modified>
</cp:coreProperties>
</file>