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E5" w:rsidRPr="0059751C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3D31FF" w:rsidRPr="0059751C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59751C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:rsidR="002047E8" w:rsidRPr="0059751C" w:rsidRDefault="002047E8" w:rsidP="000B17EB">
      <w:pPr>
        <w:jc w:val="center"/>
        <w:rPr>
          <w:rFonts w:asciiTheme="minorHAnsi" w:hAnsiTheme="minorHAnsi" w:cstheme="minorHAnsi"/>
          <w:b/>
          <w:caps/>
        </w:rPr>
      </w:pPr>
      <w:r w:rsidRPr="0059751C">
        <w:rPr>
          <w:rFonts w:asciiTheme="minorHAnsi" w:hAnsiTheme="minorHAnsi" w:cstheme="minorHAnsi"/>
          <w:b/>
          <w:caps/>
        </w:rPr>
        <w:t>(</w:t>
      </w:r>
      <w:r w:rsidRPr="0059751C">
        <w:rPr>
          <w:rFonts w:asciiTheme="minorHAnsi" w:hAnsiTheme="minorHAnsi" w:cstheme="minorHAnsi"/>
          <w:b/>
        </w:rPr>
        <w:t>kategorie</w:t>
      </w:r>
      <w:r w:rsidR="001F6D59" w:rsidRPr="0059751C">
        <w:rPr>
          <w:rFonts w:asciiTheme="minorHAnsi" w:hAnsiTheme="minorHAnsi" w:cstheme="minorHAnsi"/>
          <w:b/>
          <w:caps/>
        </w:rPr>
        <w:t xml:space="preserve"> STŘEDNÍ ODBĚR </w:t>
      </w:r>
      <w:r w:rsidR="001F6D59" w:rsidRPr="0059751C">
        <w:rPr>
          <w:rFonts w:asciiTheme="minorHAnsi" w:hAnsiTheme="minorHAnsi" w:cstheme="minorHAnsi"/>
          <w:b/>
        </w:rPr>
        <w:t>od 630 MWh/rok do 4 200 MWh/rok</w:t>
      </w:r>
      <w:r w:rsidRPr="0059751C">
        <w:rPr>
          <w:rFonts w:asciiTheme="minorHAnsi" w:hAnsiTheme="minorHAnsi" w:cstheme="minorHAnsi"/>
          <w:b/>
          <w:caps/>
        </w:rPr>
        <w:t>)</w:t>
      </w:r>
    </w:p>
    <w:p w:rsidR="00684E00" w:rsidRPr="0059751C" w:rsidRDefault="00684E00">
      <w:pPr>
        <w:rPr>
          <w:rFonts w:asciiTheme="minorHAnsi" w:hAnsiTheme="minorHAnsi" w:cstheme="minorHAnsi"/>
        </w:rPr>
      </w:pPr>
    </w:p>
    <w:p w:rsidR="00684E00" w:rsidRPr="0059751C" w:rsidRDefault="00684E00">
      <w:pPr>
        <w:rPr>
          <w:rFonts w:asciiTheme="minorHAnsi" w:hAnsiTheme="minorHAnsi" w:cstheme="minorHAnsi"/>
        </w:rPr>
      </w:pP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17EB" w:rsidRPr="0059751C" w:rsidRDefault="000B17EB">
      <w:pPr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Níže uvedeného dne, měsíce a roku uzavírají "Smluvní strany"</w:t>
      </w: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17EB" w:rsidRPr="0059751C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''</w:t>
      </w: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" 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obchodní firma: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Sídlo: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lČO: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DIČ: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Zapsaná v obchodním rejstříku: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  <w:r w:rsidRPr="0059751C">
        <w:rPr>
          <w:rFonts w:asciiTheme="minorHAnsi" w:hAnsiTheme="minorHAnsi" w:cstheme="minorHAnsi"/>
        </w:rPr>
        <w:t xml:space="preserve"> 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Licence na obchod s </w:t>
      </w:r>
      <w:r w:rsidR="00104ECE">
        <w:rPr>
          <w:rFonts w:asciiTheme="minorHAnsi" w:hAnsiTheme="minorHAnsi" w:cstheme="minorHAnsi"/>
        </w:rPr>
        <w:t>plynem</w:t>
      </w:r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Registrace OTE: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Bankovní spojení: 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59751C">
        <w:rPr>
          <w:rFonts w:asciiTheme="minorHAnsi" w:hAnsiTheme="minorHAnsi" w:cstheme="minorHAnsi"/>
        </w:rPr>
        <w:t>Číslo účtu: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59751C">
        <w:rPr>
          <w:rFonts w:asciiTheme="minorHAnsi" w:hAnsiTheme="minorHAnsi" w:cstheme="minorHAnsi"/>
        </w:rPr>
        <w:t>Číslo datové schránky:</w:t>
      </w:r>
      <w:r w:rsidRPr="0059751C">
        <w:rPr>
          <w:rFonts w:asciiTheme="minorHAnsi" w:hAnsiTheme="minorHAnsi" w:cstheme="minorHAnsi"/>
          <w:lang w:val="en-GB"/>
        </w:rPr>
        <w:t xml:space="preserve">                          </w:t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Zastoupen/jednající: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0B17EB" w:rsidRPr="0059751C" w:rsidRDefault="0059751C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 </w:t>
      </w:r>
      <w:r w:rsidR="000B4ABE" w:rsidRPr="0059751C">
        <w:rPr>
          <w:rFonts w:asciiTheme="minorHAnsi" w:hAnsiTheme="minorHAnsi" w:cstheme="minorHAnsi"/>
        </w:rPr>
        <w:t>(</w:t>
      </w:r>
      <w:r w:rsidR="000B17EB" w:rsidRPr="0059751C">
        <w:rPr>
          <w:rFonts w:asciiTheme="minorHAnsi" w:hAnsiTheme="minorHAnsi" w:cstheme="minorHAnsi"/>
        </w:rPr>
        <w:t>dá</w:t>
      </w:r>
      <w:r w:rsidR="000B4ABE" w:rsidRPr="0059751C">
        <w:rPr>
          <w:rFonts w:asciiTheme="minorHAnsi" w:hAnsiTheme="minorHAnsi" w:cstheme="minorHAnsi"/>
        </w:rPr>
        <w:t>l</w:t>
      </w:r>
      <w:r w:rsidR="000B17EB" w:rsidRPr="0059751C">
        <w:rPr>
          <w:rFonts w:asciiTheme="minorHAnsi" w:hAnsiTheme="minorHAnsi" w:cstheme="minorHAnsi"/>
        </w:rPr>
        <w:t>e jen</w:t>
      </w:r>
      <w:r w:rsidR="000B4ABE" w:rsidRPr="0059751C">
        <w:rPr>
          <w:rFonts w:asciiTheme="minorHAnsi" w:hAnsiTheme="minorHAnsi" w:cstheme="minorHAnsi"/>
        </w:rPr>
        <w:t xml:space="preserve"> "</w:t>
      </w:r>
      <w:r w:rsidR="000B4ABE" w:rsidRPr="0059751C">
        <w:rPr>
          <w:rFonts w:asciiTheme="minorHAnsi" w:hAnsiTheme="minorHAnsi" w:cstheme="minorHAnsi"/>
          <w:b/>
        </w:rPr>
        <w:t>O</w:t>
      </w:r>
      <w:r w:rsidR="000B17EB" w:rsidRPr="0059751C">
        <w:rPr>
          <w:rFonts w:asciiTheme="minorHAnsi" w:hAnsiTheme="minorHAnsi" w:cstheme="minorHAnsi"/>
          <w:b/>
        </w:rPr>
        <w:t>bchodník</w:t>
      </w:r>
      <w:r w:rsidR="000B4ABE" w:rsidRPr="0059751C">
        <w:rPr>
          <w:rFonts w:asciiTheme="minorHAnsi" w:hAnsiTheme="minorHAnsi" w:cstheme="minorHAnsi"/>
        </w:rPr>
        <w:t>")</w:t>
      </w:r>
    </w:p>
    <w:p w:rsidR="000B17EB" w:rsidRPr="0059751C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a</w:t>
      </w: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4ABE" w:rsidRPr="0059751C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''</w:t>
      </w:r>
      <w:r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" </w:t>
      </w:r>
    </w:p>
    <w:p w:rsidR="001609BF" w:rsidRPr="00011FCF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  <w:b/>
          <w:lang w:val="en-GB"/>
        </w:rPr>
        <w:t>Dopravní podnik Ostrava a.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011FCF">
        <w:rPr>
          <w:rFonts w:asciiTheme="minorHAnsi" w:hAnsiTheme="minorHAnsi" w:cstheme="minorHAnsi"/>
          <w:b/>
          <w:lang w:val="en-GB"/>
        </w:rPr>
        <w:t>s.</w:t>
      </w:r>
    </w:p>
    <w:p w:rsidR="001609BF" w:rsidRPr="00011FCF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 xml:space="preserve">Poděbradova 494/2, Ostrava-Moravská Ostrava, </w:t>
      </w:r>
      <w:r w:rsidRPr="003B3851">
        <w:rPr>
          <w:rFonts w:asciiTheme="minorHAnsi" w:hAnsiTheme="minorHAnsi" w:cstheme="minorHAnsi"/>
        </w:rPr>
        <w:t>PSČ 702 00</w:t>
      </w:r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61974757</w:t>
      </w:r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CZ</w:t>
      </w:r>
      <w:r w:rsidR="00FF6A59" w:rsidRPr="00021A6F">
        <w:rPr>
          <w:rFonts w:asciiTheme="minorHAnsi" w:hAnsiTheme="minorHAnsi" w:cstheme="minorHAnsi"/>
        </w:rPr>
        <w:t>61974</w:t>
      </w:r>
      <w:r w:rsidR="00FF6A59">
        <w:rPr>
          <w:rFonts w:asciiTheme="minorHAnsi" w:hAnsiTheme="minorHAnsi" w:cstheme="minorHAnsi"/>
        </w:rPr>
        <w:t>7</w:t>
      </w:r>
      <w:r w:rsidR="00FF6A59" w:rsidRPr="00021A6F">
        <w:rPr>
          <w:rFonts w:asciiTheme="minorHAnsi" w:hAnsiTheme="minorHAnsi" w:cstheme="minorHAnsi"/>
        </w:rPr>
        <w:t>57</w:t>
      </w:r>
      <w:bookmarkStart w:id="0" w:name="_GoBack"/>
      <w:bookmarkEnd w:id="0"/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vedeném u Krajského soudu v Ostravě, spisová zn. B 1104</w:t>
      </w:r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Komerční banka a.s., Ostrava</w:t>
      </w:r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1FCF">
        <w:rPr>
          <w:rFonts w:asciiTheme="minorHAnsi" w:hAnsiTheme="minorHAnsi" w:cstheme="minorHAnsi"/>
        </w:rPr>
        <w:t>5708761/0100</w:t>
      </w:r>
    </w:p>
    <w:p w:rsidR="001609BF" w:rsidRPr="00F36891" w:rsidRDefault="001609BF" w:rsidP="001609BF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:rsidR="001609BF" w:rsidRPr="00696B82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0B4ABE" w:rsidRPr="0059751C" w:rsidRDefault="001609BF" w:rsidP="001609B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 </w:t>
      </w:r>
      <w:r w:rsidR="000B4ABE" w:rsidRPr="0059751C">
        <w:rPr>
          <w:rFonts w:asciiTheme="minorHAnsi" w:hAnsiTheme="minorHAnsi" w:cstheme="minorHAnsi"/>
        </w:rPr>
        <w:t>(dále jen "</w:t>
      </w:r>
      <w:r w:rsidR="000B4ABE" w:rsidRPr="0059751C">
        <w:rPr>
          <w:rFonts w:asciiTheme="minorHAnsi" w:hAnsiTheme="minorHAnsi" w:cstheme="minorHAnsi"/>
          <w:b/>
        </w:rPr>
        <w:t>Zákazník</w:t>
      </w:r>
      <w:r w:rsidR="000B4ABE" w:rsidRPr="0059751C">
        <w:rPr>
          <w:rFonts w:asciiTheme="minorHAnsi" w:hAnsiTheme="minorHAnsi" w:cstheme="minorHAnsi"/>
        </w:rPr>
        <w:t>")</w:t>
      </w:r>
    </w:p>
    <w:p w:rsidR="000B4ABE" w:rsidRDefault="000B4ABE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0B17EB" w:rsidRPr="0059751C" w:rsidRDefault="000B4ABE">
      <w:pPr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lastRenderedPageBreak/>
        <w:t xml:space="preserve">tuto </w:t>
      </w:r>
    </w:p>
    <w:p w:rsidR="000B4ABE" w:rsidRPr="0059751C" w:rsidRDefault="000B4ABE">
      <w:pPr>
        <w:rPr>
          <w:rFonts w:asciiTheme="minorHAnsi" w:hAnsiTheme="minorHAnsi" w:cstheme="minorHAnsi"/>
        </w:rPr>
      </w:pPr>
    </w:p>
    <w:p w:rsidR="000B4ABE" w:rsidRPr="0059751C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59751C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:rsidR="002047E8" w:rsidRPr="0059751C" w:rsidRDefault="002047E8" w:rsidP="002047E8">
      <w:pPr>
        <w:jc w:val="center"/>
        <w:rPr>
          <w:rFonts w:asciiTheme="minorHAnsi" w:hAnsiTheme="minorHAnsi" w:cstheme="minorHAnsi"/>
          <w:b/>
          <w:caps/>
        </w:rPr>
      </w:pPr>
      <w:r w:rsidRPr="0059751C">
        <w:rPr>
          <w:rFonts w:asciiTheme="minorHAnsi" w:hAnsiTheme="minorHAnsi" w:cstheme="minorHAnsi"/>
          <w:b/>
          <w:caps/>
        </w:rPr>
        <w:t>(</w:t>
      </w:r>
      <w:r w:rsidRPr="0059751C">
        <w:rPr>
          <w:rFonts w:asciiTheme="minorHAnsi" w:hAnsiTheme="minorHAnsi" w:cstheme="minorHAnsi"/>
          <w:b/>
        </w:rPr>
        <w:t>kategorie</w:t>
      </w:r>
      <w:r w:rsidRPr="0059751C">
        <w:rPr>
          <w:rFonts w:asciiTheme="minorHAnsi" w:hAnsiTheme="minorHAnsi" w:cstheme="minorHAnsi"/>
          <w:b/>
          <w:caps/>
        </w:rPr>
        <w:t xml:space="preserve"> </w:t>
      </w:r>
      <w:r w:rsidR="00C71B03" w:rsidRPr="0059751C">
        <w:rPr>
          <w:rFonts w:asciiTheme="minorHAnsi" w:hAnsiTheme="minorHAnsi" w:cstheme="minorHAnsi"/>
          <w:b/>
          <w:caps/>
        </w:rPr>
        <w:t xml:space="preserve">STŘEDNÍ </w:t>
      </w:r>
      <w:r w:rsidRPr="0059751C">
        <w:rPr>
          <w:rFonts w:asciiTheme="minorHAnsi" w:hAnsiTheme="minorHAnsi" w:cstheme="minorHAnsi"/>
          <w:b/>
          <w:caps/>
        </w:rPr>
        <w:t xml:space="preserve">ODBĚR </w:t>
      </w:r>
      <w:r w:rsidRPr="0059751C">
        <w:rPr>
          <w:rFonts w:asciiTheme="minorHAnsi" w:hAnsiTheme="minorHAnsi" w:cstheme="minorHAnsi"/>
          <w:b/>
        </w:rPr>
        <w:t>o</w:t>
      </w:r>
      <w:r w:rsidR="00C71B03" w:rsidRPr="0059751C">
        <w:rPr>
          <w:rFonts w:asciiTheme="minorHAnsi" w:hAnsiTheme="minorHAnsi" w:cstheme="minorHAnsi"/>
          <w:b/>
        </w:rPr>
        <w:t>d</w:t>
      </w:r>
      <w:r w:rsidRPr="0059751C">
        <w:rPr>
          <w:rFonts w:asciiTheme="minorHAnsi" w:hAnsiTheme="minorHAnsi" w:cstheme="minorHAnsi"/>
          <w:b/>
        </w:rPr>
        <w:t xml:space="preserve"> 630 MWh/rok</w:t>
      </w:r>
      <w:r w:rsidR="00C71B03" w:rsidRPr="0059751C">
        <w:rPr>
          <w:rFonts w:asciiTheme="minorHAnsi" w:hAnsiTheme="minorHAnsi" w:cstheme="minorHAnsi"/>
          <w:b/>
        </w:rPr>
        <w:t xml:space="preserve"> do 4 200 MWh/rok</w:t>
      </w:r>
      <w:r w:rsidRPr="0059751C">
        <w:rPr>
          <w:rFonts w:asciiTheme="minorHAnsi" w:hAnsiTheme="minorHAnsi" w:cstheme="minorHAnsi"/>
          <w:b/>
          <w:caps/>
        </w:rPr>
        <w:t>)</w:t>
      </w:r>
    </w:p>
    <w:p w:rsidR="002047E8" w:rsidRPr="0059751C" w:rsidRDefault="002047E8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0B4ABE" w:rsidRPr="0059751C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(dále jen "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>")</w:t>
      </w:r>
    </w:p>
    <w:p w:rsidR="00684E00" w:rsidRPr="0059751C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1.</w:t>
      </w:r>
    </w:p>
    <w:p w:rsidR="000C625D" w:rsidRPr="0059751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0C625D" w:rsidRPr="0059751C" w:rsidRDefault="000C625D" w:rsidP="005975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59751C">
        <w:rPr>
          <w:rFonts w:asciiTheme="minorHAnsi" w:eastAsia="Arial Unicode MS" w:hAnsiTheme="minorHAnsi" w:cstheme="minorHAnsi"/>
        </w:rPr>
        <w:t>72</w:t>
      </w:r>
      <w:r w:rsidRPr="0059751C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59751C">
        <w:rPr>
          <w:rFonts w:asciiTheme="minorHAnsi" w:eastAsia="Arial Unicode MS" w:hAnsiTheme="minorHAnsi" w:cstheme="minorHAnsi"/>
        </w:rPr>
        <w:t>"E</w:t>
      </w:r>
      <w:r w:rsidRPr="0059751C">
        <w:rPr>
          <w:rFonts w:asciiTheme="minorHAnsi" w:eastAsia="Arial Unicode MS" w:hAnsiTheme="minorHAnsi" w:cstheme="minorHAnsi"/>
        </w:rPr>
        <w:t>nergeticky zákon</w:t>
      </w:r>
      <w:r w:rsidR="004E39F6" w:rsidRPr="0059751C">
        <w:rPr>
          <w:rFonts w:asciiTheme="minorHAnsi" w:eastAsia="Arial Unicode MS" w:hAnsiTheme="minorHAnsi" w:cstheme="minorHAnsi"/>
        </w:rPr>
        <w:t>"</w:t>
      </w:r>
      <w:r w:rsidRPr="0059751C">
        <w:rPr>
          <w:rFonts w:asciiTheme="minorHAnsi" w:eastAsia="Arial Unicode MS" w:hAnsiTheme="minorHAnsi" w:cstheme="minorHAnsi"/>
        </w:rPr>
        <w:t>), ve znění pozdějšíc</w:t>
      </w:r>
      <w:r w:rsidR="00104ECE">
        <w:rPr>
          <w:rFonts w:asciiTheme="minorHAnsi" w:eastAsia="Arial Unicode MS" w:hAnsiTheme="minorHAnsi" w:cstheme="minorHAnsi"/>
        </w:rPr>
        <w:t xml:space="preserve">h předpisů a zákona č. 89/2012, </w:t>
      </w:r>
      <w:r w:rsidRPr="0059751C">
        <w:rPr>
          <w:rFonts w:asciiTheme="minorHAnsi" w:eastAsia="Arial Unicode MS" w:hAnsiTheme="minorHAnsi" w:cstheme="minorHAnsi"/>
        </w:rPr>
        <w:t>bčanský zákoník, v</w:t>
      </w:r>
      <w:r w:rsidR="00104ECE">
        <w:rPr>
          <w:rFonts w:asciiTheme="minorHAnsi" w:eastAsia="Arial Unicode MS" w:hAnsiTheme="minorHAnsi" w:cstheme="minorHAnsi"/>
        </w:rPr>
        <w:t>e znění pozdějších předpisů</w:t>
      </w:r>
      <w:r w:rsidRPr="0059751C">
        <w:rPr>
          <w:rFonts w:asciiTheme="minorHAnsi" w:eastAsia="Arial Unicode MS" w:hAnsiTheme="minorHAnsi" w:cstheme="minorHAnsi"/>
        </w:rPr>
        <w:t>, v re</w:t>
      </w:r>
      <w:r w:rsidR="0062206E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imu p</w:t>
      </w:r>
      <w:r w:rsidR="0062206E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eneseni odpov</w:t>
      </w:r>
      <w:r w:rsidR="0062206E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 xml:space="preserve">dnosti za odchylku na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62206E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 xml:space="preserve">. </w:t>
      </w:r>
    </w:p>
    <w:p w:rsidR="007C72EB" w:rsidRPr="0059751C" w:rsidRDefault="007C72EB" w:rsidP="005975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59751C">
        <w:rPr>
          <w:rFonts w:asciiTheme="minorHAnsi" w:eastAsia="Arial Unicode MS" w:hAnsiTheme="minorHAnsi" w:cstheme="minorHAnsi"/>
        </w:rPr>
        <w:t>o</w:t>
      </w:r>
      <w:r w:rsidRPr="0059751C">
        <w:rPr>
          <w:rFonts w:asciiTheme="minorHAnsi" w:eastAsia="Arial Unicode MS" w:hAnsiTheme="minorHAnsi" w:cstheme="minorHAnsi"/>
        </w:rPr>
        <w:t>bchodních podmínkách</w:t>
      </w:r>
      <w:r w:rsidR="00200154" w:rsidRPr="0059751C">
        <w:rPr>
          <w:rFonts w:asciiTheme="minorHAnsi" w:eastAsia="Arial Unicode MS" w:hAnsiTheme="minorHAnsi" w:cstheme="minorHAnsi"/>
        </w:rPr>
        <w:t xml:space="preserve"> dodávky </w:t>
      </w:r>
      <w:r w:rsidR="00417CC3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, které jsou </w:t>
      </w:r>
      <w:r w:rsidRPr="0059751C">
        <w:rPr>
          <w:rFonts w:asciiTheme="minorHAnsi" w:eastAsia="Arial Unicode MS" w:hAnsiTheme="minorHAnsi" w:cstheme="minorHAnsi"/>
          <w:b/>
        </w:rPr>
        <w:t>Přílohou č. 1</w:t>
      </w:r>
      <w:r w:rsidR="00104ECE">
        <w:rPr>
          <w:rFonts w:asciiTheme="minorHAnsi" w:eastAsia="Arial Unicode MS" w:hAnsiTheme="minorHAnsi" w:cstheme="minorHAnsi"/>
        </w:rPr>
        <w:t xml:space="preserve"> této S</w:t>
      </w:r>
      <w:r w:rsidRPr="0059751C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59751C">
        <w:rPr>
          <w:rFonts w:asciiTheme="minorHAnsi" w:eastAsia="Arial Unicode MS" w:hAnsiTheme="minorHAnsi" w:cstheme="minorHAnsi"/>
        </w:rPr>
        <w:t>OPD</w:t>
      </w:r>
      <w:r w:rsidRPr="0059751C">
        <w:rPr>
          <w:rFonts w:asciiTheme="minorHAnsi" w:eastAsia="Arial Unicode MS" w:hAnsiTheme="minorHAnsi" w:cstheme="minorHAnsi"/>
        </w:rPr>
        <w:t>“).</w:t>
      </w:r>
    </w:p>
    <w:p w:rsidR="00AA3AA9" w:rsidRPr="0059751C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0C625D" w:rsidRPr="0059751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59751C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59751C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59751C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59751C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:rsidR="000C625D" w:rsidRPr="0059751C" w:rsidRDefault="000C625D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</w:t>
      </w:r>
      <w:r w:rsidR="00E13B21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edm</w:t>
      </w:r>
      <w:r w:rsidR="00E13B21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 xml:space="preserve">tem </w:t>
      </w:r>
      <w:r w:rsidRPr="0059751C">
        <w:rPr>
          <w:rFonts w:asciiTheme="minorHAnsi" w:eastAsia="Arial Unicode MS" w:hAnsiTheme="minorHAnsi" w:cstheme="minorHAnsi"/>
          <w:b/>
        </w:rPr>
        <w:t>Smlouvy</w:t>
      </w:r>
      <w:r w:rsidRPr="0059751C">
        <w:rPr>
          <w:rFonts w:asciiTheme="minorHAnsi" w:eastAsia="Arial Unicode MS" w:hAnsiTheme="minorHAnsi" w:cstheme="minorHAnsi"/>
        </w:rPr>
        <w:t xml:space="preserve"> je z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vazek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 xml:space="preserve"> poskytnout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E13B21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kovi</w:t>
      </w:r>
      <w:r w:rsidRPr="0059751C">
        <w:rPr>
          <w:rFonts w:asciiTheme="minorHAnsi" w:eastAsia="Arial Unicode MS" w:hAnsiTheme="minorHAnsi" w:cstheme="minorHAnsi"/>
        </w:rPr>
        <w:t xml:space="preserve"> sdru</w:t>
      </w:r>
      <w:r w:rsidR="00E13B21" w:rsidRPr="0059751C">
        <w:rPr>
          <w:rFonts w:asciiTheme="minorHAnsi" w:eastAsia="Arial Unicode MS" w:hAnsiTheme="minorHAnsi" w:cstheme="minorHAnsi"/>
        </w:rPr>
        <w:t>žené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by dod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vky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E13B21" w:rsidRPr="0059751C">
        <w:rPr>
          <w:rFonts w:asciiTheme="minorHAnsi" w:eastAsia="Arial Unicode MS" w:hAnsiTheme="minorHAnsi" w:cstheme="minorHAnsi"/>
        </w:rPr>
        <w:t xml:space="preserve">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>jen „sdru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en</w:t>
      </w:r>
      <w:r w:rsidR="00E13B21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žby")</w:t>
      </w:r>
      <w:r w:rsidRPr="0059751C">
        <w:rPr>
          <w:rFonts w:asciiTheme="minorHAnsi" w:eastAsia="Arial Unicode MS" w:hAnsiTheme="minorHAnsi" w:cstheme="minorHAnsi"/>
        </w:rPr>
        <w:t>, tzn. dodat sjednan</w:t>
      </w:r>
      <w:r w:rsidR="00E13B21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mno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stv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104ECE">
        <w:rPr>
          <w:rFonts w:asciiTheme="minorHAnsi" w:eastAsia="Arial Unicode MS" w:hAnsiTheme="minorHAnsi" w:cstheme="minorHAnsi"/>
        </w:rPr>
        <w:t>za podmínek sjednaných ve S</w:t>
      </w:r>
      <w:r w:rsidR="0059751C">
        <w:rPr>
          <w:rFonts w:asciiTheme="minorHAnsi" w:eastAsia="Arial Unicode MS" w:hAnsiTheme="minorHAnsi" w:cstheme="minorHAnsi"/>
        </w:rPr>
        <w:t xml:space="preserve">mlouvě </w:t>
      </w:r>
      <w:r w:rsidRPr="0059751C">
        <w:rPr>
          <w:rFonts w:asciiTheme="minorHAnsi" w:eastAsia="Arial Unicode MS" w:hAnsiTheme="minorHAnsi" w:cstheme="minorHAnsi"/>
        </w:rPr>
        <w:t>a p</w:t>
      </w:r>
      <w:r w:rsidR="00E13B21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evz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>t odpov</w:t>
      </w:r>
      <w:r w:rsidR="00E13B21" w:rsidRPr="0059751C">
        <w:rPr>
          <w:rFonts w:asciiTheme="minorHAnsi" w:eastAsia="Arial Unicode MS" w:hAnsiTheme="minorHAnsi" w:cstheme="minorHAnsi"/>
        </w:rPr>
        <w:t>ědnost za odchylku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>jen „dod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vka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>"</w:t>
      </w:r>
      <w:r w:rsidR="00E13B21" w:rsidRPr="0059751C">
        <w:rPr>
          <w:rFonts w:asciiTheme="minorHAnsi" w:eastAsia="Arial Unicode MS" w:hAnsiTheme="minorHAnsi" w:cstheme="minorHAnsi"/>
        </w:rPr>
        <w:t>)</w:t>
      </w:r>
      <w:r w:rsidRPr="0059751C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E13B21" w:rsidRPr="0059751C">
        <w:rPr>
          <w:rFonts w:asciiTheme="minorHAnsi" w:eastAsia="Arial Unicode MS" w:hAnsiTheme="minorHAnsi" w:cstheme="minorHAnsi"/>
        </w:rPr>
        <w:t xml:space="preserve">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 jen „distribu</w:t>
      </w:r>
      <w:r w:rsidR="00E13B21" w:rsidRPr="0059751C">
        <w:rPr>
          <w:rFonts w:asciiTheme="minorHAnsi" w:eastAsia="Arial Unicode MS" w:hAnsiTheme="minorHAnsi" w:cstheme="minorHAnsi"/>
        </w:rPr>
        <w:t>č</w:t>
      </w:r>
      <w:r w:rsidRPr="0059751C">
        <w:rPr>
          <w:rFonts w:asciiTheme="minorHAnsi" w:eastAsia="Arial Unicode MS" w:hAnsiTheme="minorHAnsi" w:cstheme="minorHAnsi"/>
        </w:rPr>
        <w:t>n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by"</w:t>
      </w:r>
      <w:r w:rsidR="00E13B21" w:rsidRPr="0059751C">
        <w:rPr>
          <w:rFonts w:asciiTheme="minorHAnsi" w:eastAsia="Arial Unicode MS" w:hAnsiTheme="minorHAnsi" w:cstheme="minorHAnsi"/>
        </w:rPr>
        <w:t>)</w:t>
      </w:r>
      <w:r w:rsidRPr="0059751C">
        <w:rPr>
          <w:rFonts w:asciiTheme="minorHAnsi" w:eastAsia="Arial Unicode MS" w:hAnsiTheme="minorHAnsi" w:cstheme="minorHAnsi"/>
        </w:rPr>
        <w:t xml:space="preserve"> do OM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E13B21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>.</w:t>
      </w:r>
    </w:p>
    <w:p w:rsidR="000C625D" w:rsidRPr="0059751C" w:rsidRDefault="00E13B21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</w:t>
      </w:r>
      <w:r w:rsidR="000C625D" w:rsidRPr="0059751C">
        <w:rPr>
          <w:rFonts w:asciiTheme="minorHAnsi" w:eastAsia="Arial Unicode MS" w:hAnsiTheme="minorHAnsi" w:cstheme="minorHAnsi"/>
          <w:b/>
        </w:rPr>
        <w:t>kazn</w:t>
      </w:r>
      <w:r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</w:t>
      </w:r>
      <w:r w:rsidR="000C625D" w:rsidRPr="0059751C">
        <w:rPr>
          <w:rFonts w:asciiTheme="minorHAnsi" w:eastAsia="Arial Unicode MS" w:hAnsiTheme="minorHAnsi" w:cstheme="minorHAnsi"/>
        </w:rPr>
        <w:t xml:space="preserve"> se zavazuje odebrat sjednan</w:t>
      </w:r>
      <w:r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 mno</w:t>
      </w:r>
      <w:r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stv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0C625D" w:rsidRPr="0059751C">
        <w:rPr>
          <w:rFonts w:asciiTheme="minorHAnsi" w:eastAsia="Arial Unicode MS" w:hAnsiTheme="minorHAnsi" w:cstheme="minorHAnsi"/>
        </w:rPr>
        <w:t xml:space="preserve"> v OM podle podm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>nek t</w:t>
      </w:r>
      <w:r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to </w:t>
      </w:r>
      <w:r w:rsidR="000C625D" w:rsidRPr="0059751C">
        <w:rPr>
          <w:rFonts w:asciiTheme="minorHAnsi" w:eastAsia="Arial Unicode MS" w:hAnsiTheme="minorHAnsi" w:cstheme="minorHAnsi"/>
          <w:b/>
        </w:rPr>
        <w:t>Smlouvy</w:t>
      </w:r>
      <w:r w:rsidR="000C625D" w:rsidRPr="0059751C">
        <w:rPr>
          <w:rFonts w:asciiTheme="minorHAnsi" w:eastAsia="Arial Unicode MS" w:hAnsiTheme="minorHAnsi" w:cstheme="minorHAnsi"/>
        </w:rPr>
        <w:t xml:space="preserve"> a uhradit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  <w:b/>
        </w:rPr>
        <w:t>Obchodn</w:t>
      </w:r>
      <w:r w:rsidRPr="0059751C">
        <w:rPr>
          <w:rFonts w:asciiTheme="minorHAnsi" w:eastAsia="Arial Unicode MS" w:hAnsiTheme="minorHAnsi" w:cstheme="minorHAnsi"/>
          <w:b/>
        </w:rPr>
        <w:t>íkovi</w:t>
      </w:r>
      <w:r w:rsidRPr="0059751C">
        <w:rPr>
          <w:rFonts w:asciiTheme="minorHAnsi" w:eastAsia="Arial Unicode MS" w:hAnsiTheme="minorHAnsi" w:cstheme="minorHAnsi"/>
        </w:rPr>
        <w:t xml:space="preserve"> řá</w:t>
      </w:r>
      <w:r w:rsidR="000C625D" w:rsidRPr="0059751C">
        <w:rPr>
          <w:rFonts w:asciiTheme="minorHAnsi" w:eastAsia="Arial Unicode MS" w:hAnsiTheme="minorHAnsi" w:cstheme="minorHAnsi"/>
        </w:rPr>
        <w:t>dn</w:t>
      </w:r>
      <w:r w:rsidRPr="0059751C">
        <w:rPr>
          <w:rFonts w:asciiTheme="minorHAnsi" w:eastAsia="Arial Unicode MS" w:hAnsiTheme="minorHAnsi" w:cstheme="minorHAnsi"/>
        </w:rPr>
        <w:t>ě</w:t>
      </w:r>
      <w:r w:rsidR="000C625D" w:rsidRPr="0059751C">
        <w:rPr>
          <w:rFonts w:asciiTheme="minorHAnsi" w:eastAsia="Arial Unicode MS" w:hAnsiTheme="minorHAnsi" w:cstheme="minorHAnsi"/>
        </w:rPr>
        <w:t xml:space="preserve"> a v</w:t>
      </w:r>
      <w:r w:rsidRPr="0059751C">
        <w:rPr>
          <w:rFonts w:asciiTheme="minorHAnsi" w:eastAsia="Arial Unicode MS" w:hAnsiTheme="minorHAnsi" w:cstheme="minorHAnsi"/>
        </w:rPr>
        <w:t>č</w:t>
      </w:r>
      <w:r w:rsidR="000C625D" w:rsidRPr="0059751C">
        <w:rPr>
          <w:rFonts w:asciiTheme="minorHAnsi" w:eastAsia="Arial Unicode MS" w:hAnsiTheme="minorHAnsi" w:cstheme="minorHAnsi"/>
        </w:rPr>
        <w:t>as dohodnutou platbu za dod</w:t>
      </w:r>
      <w:r w:rsidRPr="0059751C">
        <w:rPr>
          <w:rFonts w:asciiTheme="minorHAnsi" w:eastAsia="Arial Unicode MS" w:hAnsiTheme="minorHAnsi" w:cstheme="minorHAnsi"/>
        </w:rPr>
        <w:t>á</w:t>
      </w:r>
      <w:r w:rsidR="000C625D" w:rsidRPr="0059751C">
        <w:rPr>
          <w:rFonts w:asciiTheme="minorHAnsi" w:eastAsia="Arial Unicode MS" w:hAnsiTheme="minorHAnsi" w:cstheme="minorHAnsi"/>
        </w:rPr>
        <w:t xml:space="preserve">vku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0C625D" w:rsidRPr="0059751C">
        <w:rPr>
          <w:rFonts w:asciiTheme="minorHAnsi" w:eastAsia="Arial Unicode MS" w:hAnsiTheme="minorHAnsi" w:cstheme="minorHAnsi"/>
        </w:rPr>
        <w:t xml:space="preserve"> a za distribu</w:t>
      </w:r>
      <w:r w:rsidRPr="0059751C">
        <w:rPr>
          <w:rFonts w:asciiTheme="minorHAnsi" w:eastAsia="Arial Unicode MS" w:hAnsiTheme="minorHAnsi" w:cstheme="minorHAnsi"/>
        </w:rPr>
        <w:t>č</w:t>
      </w:r>
      <w:r w:rsidR="000C625D" w:rsidRPr="0059751C">
        <w:rPr>
          <w:rFonts w:asciiTheme="minorHAnsi" w:eastAsia="Arial Unicode MS" w:hAnsiTheme="minorHAnsi" w:cstheme="minorHAnsi"/>
        </w:rPr>
        <w:t>n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slu</w:t>
      </w:r>
      <w:r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 xml:space="preserve">by. </w:t>
      </w:r>
      <w:r w:rsidR="000C625D" w:rsidRPr="0059751C">
        <w:rPr>
          <w:rFonts w:asciiTheme="minorHAnsi" w:eastAsia="Arial Unicode MS" w:hAnsiTheme="minorHAnsi" w:cstheme="minorHAnsi"/>
          <w:b/>
        </w:rPr>
        <w:t>Z</w:t>
      </w:r>
      <w:r w:rsidR="007A57BC" w:rsidRPr="0059751C">
        <w:rPr>
          <w:rFonts w:asciiTheme="minorHAnsi" w:eastAsia="Arial Unicode MS" w:hAnsiTheme="minorHAnsi" w:cstheme="minorHAnsi"/>
          <w:b/>
        </w:rPr>
        <w:t>á</w:t>
      </w:r>
      <w:r w:rsidR="000C625D" w:rsidRPr="0059751C">
        <w:rPr>
          <w:rFonts w:asciiTheme="minorHAnsi" w:eastAsia="Arial Unicode MS" w:hAnsiTheme="minorHAnsi" w:cstheme="minorHAnsi"/>
          <w:b/>
        </w:rPr>
        <w:t>kazn</w:t>
      </w:r>
      <w:r w:rsidR="007A57BC"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59751C">
        <w:rPr>
          <w:rFonts w:asciiTheme="minorHAnsi" w:eastAsia="Arial Unicode MS" w:hAnsiTheme="minorHAnsi" w:cstheme="minorHAnsi"/>
        </w:rPr>
        <w:t>ání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  <w:b/>
        </w:rPr>
        <w:t>Smlouvy</w:t>
      </w:r>
      <w:r w:rsidR="000C625D" w:rsidRPr="0059751C">
        <w:rPr>
          <w:rFonts w:asciiTheme="minorHAnsi" w:eastAsia="Arial Unicode MS" w:hAnsiTheme="minorHAnsi" w:cstheme="minorHAnsi"/>
        </w:rPr>
        <w:t xml:space="preserve"> neznemo</w:t>
      </w:r>
      <w:r w:rsidR="007A57BC"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nil ani nezt</w:t>
      </w:r>
      <w:r w:rsidR="007A57BC" w:rsidRPr="0059751C">
        <w:rPr>
          <w:rFonts w:asciiTheme="minorHAnsi" w:eastAsia="Arial Unicode MS" w:hAnsiTheme="minorHAnsi" w:cstheme="minorHAnsi"/>
        </w:rPr>
        <w:t>íž</w:t>
      </w:r>
      <w:r w:rsidR="000C625D" w:rsidRPr="0059751C">
        <w:rPr>
          <w:rFonts w:asciiTheme="minorHAnsi" w:eastAsia="Arial Unicode MS" w:hAnsiTheme="minorHAnsi" w:cstheme="minorHAnsi"/>
        </w:rPr>
        <w:t xml:space="preserve">il </w:t>
      </w:r>
      <w:r w:rsidR="000C625D" w:rsidRPr="0059751C">
        <w:rPr>
          <w:rFonts w:asciiTheme="minorHAnsi" w:eastAsia="Arial Unicode MS" w:hAnsiTheme="minorHAnsi" w:cstheme="minorHAnsi"/>
          <w:b/>
        </w:rPr>
        <w:t>Obchodn</w:t>
      </w:r>
      <w:r w:rsidR="007A57BC"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kovi</w:t>
      </w:r>
      <w:r w:rsidR="000C625D" w:rsidRPr="0059751C">
        <w:rPr>
          <w:rFonts w:asciiTheme="minorHAnsi" w:eastAsia="Arial Unicode MS" w:hAnsiTheme="minorHAnsi" w:cstheme="minorHAnsi"/>
        </w:rPr>
        <w:t xml:space="preserve"> dodat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</w:rPr>
        <w:t xml:space="preserve">ve </w:t>
      </w:r>
      <w:r w:rsidR="000C625D" w:rsidRPr="0059751C">
        <w:rPr>
          <w:rFonts w:asciiTheme="minorHAnsi" w:eastAsia="Arial Unicode MS" w:hAnsiTheme="minorHAnsi" w:cstheme="minorHAnsi"/>
          <w:b/>
        </w:rPr>
        <w:t>Smlouv</w:t>
      </w:r>
      <w:r w:rsidR="007A57BC" w:rsidRPr="0059751C">
        <w:rPr>
          <w:rFonts w:asciiTheme="minorHAnsi" w:eastAsia="Arial Unicode MS" w:hAnsiTheme="minorHAnsi" w:cstheme="minorHAnsi"/>
          <w:b/>
        </w:rPr>
        <w:t>ě</w:t>
      </w:r>
      <w:r w:rsidR="000C625D" w:rsidRPr="0059751C">
        <w:rPr>
          <w:rFonts w:asciiTheme="minorHAnsi" w:eastAsia="Arial Unicode MS" w:hAnsiTheme="minorHAnsi" w:cstheme="minorHAnsi"/>
        </w:rPr>
        <w:t xml:space="preserve"> sjednan</w:t>
      </w:r>
      <w:r w:rsidR="007A57BC"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 mno</w:t>
      </w:r>
      <w:r w:rsidR="007A57BC"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stv</w:t>
      </w:r>
      <w:r w:rsidR="007A57BC"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7A57BC" w:rsidRPr="0059751C">
        <w:rPr>
          <w:rFonts w:asciiTheme="minorHAnsi" w:eastAsia="Arial Unicode MS" w:hAnsiTheme="minorHAnsi" w:cstheme="minorHAnsi"/>
        </w:rPr>
        <w:t xml:space="preserve"> do OM ve </w:t>
      </w:r>
      <w:r w:rsidR="007A57BC" w:rsidRPr="0059751C">
        <w:rPr>
          <w:rFonts w:asciiTheme="minorHAnsi" w:eastAsia="Arial Unicode MS" w:hAnsiTheme="minorHAnsi" w:cstheme="minorHAnsi"/>
          <w:b/>
        </w:rPr>
        <w:t>Smlouvě</w:t>
      </w:r>
      <w:r w:rsidR="007A57BC" w:rsidRPr="0059751C">
        <w:rPr>
          <w:rFonts w:asciiTheme="minorHAnsi" w:eastAsia="Arial Unicode MS" w:hAnsiTheme="minorHAnsi" w:cstheme="minorHAnsi"/>
        </w:rPr>
        <w:t xml:space="preserve"> uvedeném</w:t>
      </w:r>
      <w:r w:rsidR="000C625D" w:rsidRPr="0059751C">
        <w:rPr>
          <w:rFonts w:asciiTheme="minorHAnsi" w:eastAsia="Arial Unicode MS" w:hAnsiTheme="minorHAnsi" w:cstheme="minorHAnsi"/>
        </w:rPr>
        <w:t>.</w:t>
      </w:r>
    </w:p>
    <w:p w:rsidR="001010B5" w:rsidRPr="0059751C" w:rsidRDefault="001010B5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Dodávka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59751C">
        <w:rPr>
          <w:rFonts w:asciiTheme="minorHAnsi" w:eastAsia="Arial Unicode MS" w:hAnsiTheme="minorHAnsi" w:cstheme="minorHAnsi"/>
        </w:rPr>
        <w:t>provozovatele distribuční soustavy (dále jen "</w:t>
      </w:r>
      <w:r w:rsidRPr="0059751C">
        <w:rPr>
          <w:rFonts w:asciiTheme="minorHAnsi" w:eastAsia="Arial Unicode MS" w:hAnsiTheme="minorHAnsi" w:cstheme="minorHAnsi"/>
        </w:rPr>
        <w:t>PDS</w:t>
      </w:r>
      <w:r w:rsidR="008B029D" w:rsidRPr="0059751C">
        <w:rPr>
          <w:rFonts w:asciiTheme="minorHAnsi" w:eastAsia="Arial Unicode MS" w:hAnsiTheme="minorHAnsi" w:cstheme="minorHAnsi"/>
        </w:rPr>
        <w:t>")</w:t>
      </w:r>
      <w:r w:rsidRPr="0059751C">
        <w:rPr>
          <w:rFonts w:asciiTheme="minorHAnsi" w:eastAsia="Arial Unicode MS" w:hAnsiTheme="minorHAnsi" w:cstheme="minorHAnsi"/>
        </w:rPr>
        <w:t xml:space="preserve"> podle sml</w:t>
      </w:r>
      <w:r w:rsidR="000712B3" w:rsidRPr="0059751C">
        <w:rPr>
          <w:rFonts w:asciiTheme="minorHAnsi" w:eastAsia="Arial Unicode MS" w:hAnsiTheme="minorHAnsi" w:cstheme="minorHAnsi"/>
        </w:rPr>
        <w:t>uv</w:t>
      </w:r>
      <w:r w:rsidRPr="0059751C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59751C">
        <w:rPr>
          <w:rFonts w:asciiTheme="minorHAnsi" w:eastAsia="Arial Unicode MS" w:hAnsiTheme="minorHAnsi" w:cstheme="minorHAnsi"/>
        </w:rPr>
        <w:t xml:space="preserve">ínkami distribuce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>, vydan</w:t>
      </w:r>
      <w:r w:rsidR="003F736C" w:rsidRPr="0059751C">
        <w:rPr>
          <w:rFonts w:asciiTheme="minorHAnsi" w:eastAsia="Arial Unicode MS" w:hAnsiTheme="minorHAnsi" w:cstheme="minorHAnsi"/>
        </w:rPr>
        <w:t>ými pří</w:t>
      </w:r>
      <w:r w:rsidRPr="0059751C">
        <w:rPr>
          <w:rFonts w:asciiTheme="minorHAnsi" w:eastAsia="Arial Unicode MS" w:hAnsiTheme="minorHAnsi" w:cstheme="minorHAnsi"/>
        </w:rPr>
        <w:t>slu</w:t>
      </w:r>
      <w:r w:rsidR="003F736C" w:rsidRPr="0059751C">
        <w:rPr>
          <w:rFonts w:asciiTheme="minorHAnsi" w:eastAsia="Arial Unicode MS" w:hAnsiTheme="minorHAnsi" w:cstheme="minorHAnsi"/>
        </w:rPr>
        <w:t>šným</w:t>
      </w:r>
      <w:r w:rsidRPr="0059751C">
        <w:rPr>
          <w:rFonts w:asciiTheme="minorHAnsi" w:eastAsia="Arial Unicode MS" w:hAnsiTheme="minorHAnsi" w:cstheme="minorHAnsi"/>
        </w:rPr>
        <w:t xml:space="preserve"> PDS.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3F736C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a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3F736C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3F736C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sjedn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vaj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, </w:t>
      </w:r>
      <w:r w:rsidR="003F736C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e z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nik </w:t>
      </w:r>
      <w:r w:rsidR="003F736C" w:rsidRPr="0059751C">
        <w:rPr>
          <w:rFonts w:asciiTheme="minorHAnsi" w:eastAsia="Arial Unicode MS" w:hAnsiTheme="minorHAnsi" w:cstheme="minorHAnsi"/>
        </w:rPr>
        <w:t xml:space="preserve">některé ze </w:t>
      </w:r>
      <w:r w:rsidRPr="0059751C">
        <w:rPr>
          <w:rFonts w:asciiTheme="minorHAnsi" w:eastAsia="Arial Unicode MS" w:hAnsiTheme="minorHAnsi" w:cstheme="minorHAnsi"/>
        </w:rPr>
        <w:t>smluv o p</w:t>
      </w:r>
      <w:r w:rsidR="003F736C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ipojen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ani jej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zm</w:t>
      </w:r>
      <w:r w:rsidR="003F736C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>ny uzav</w:t>
      </w:r>
      <w:r w:rsidR="003F736C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en</w:t>
      </w:r>
      <w:r w:rsidR="003F736C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mezi Z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kazn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>kem a PDS nem</w:t>
      </w:r>
      <w:r w:rsidR="003F736C" w:rsidRPr="0059751C">
        <w:rPr>
          <w:rFonts w:asciiTheme="minorHAnsi" w:eastAsia="Arial Unicode MS" w:hAnsiTheme="minorHAnsi" w:cstheme="minorHAnsi"/>
        </w:rPr>
        <w:t>ají</w:t>
      </w:r>
      <w:r w:rsidRPr="0059751C">
        <w:rPr>
          <w:rFonts w:asciiTheme="minorHAnsi" w:eastAsia="Arial Unicode MS" w:hAnsiTheme="minorHAnsi" w:cstheme="minorHAnsi"/>
        </w:rPr>
        <w:t xml:space="preserve"> vliv na platnost </w:t>
      </w:r>
      <w:r w:rsidR="003F736C" w:rsidRPr="0059751C">
        <w:rPr>
          <w:rFonts w:asciiTheme="minorHAnsi" w:eastAsia="Arial Unicode MS" w:hAnsiTheme="minorHAnsi" w:cstheme="minorHAnsi"/>
          <w:b/>
        </w:rPr>
        <w:t>S</w:t>
      </w:r>
      <w:r w:rsidRPr="0059751C">
        <w:rPr>
          <w:rFonts w:asciiTheme="minorHAnsi" w:eastAsia="Arial Unicode MS" w:hAnsiTheme="minorHAnsi" w:cstheme="minorHAnsi"/>
          <w:b/>
        </w:rPr>
        <w:t>mlouvy</w:t>
      </w:r>
      <w:r w:rsidR="003F736C" w:rsidRPr="0059751C">
        <w:rPr>
          <w:rFonts w:asciiTheme="minorHAnsi" w:eastAsia="Arial Unicode MS" w:hAnsiTheme="minorHAnsi" w:cstheme="minorHAnsi"/>
          <w:b/>
        </w:rPr>
        <w:t>.</w:t>
      </w:r>
    </w:p>
    <w:p w:rsidR="00164221" w:rsidRPr="0059751C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59751C">
        <w:rPr>
          <w:rFonts w:asciiTheme="minorHAnsi" w:hAnsiTheme="minorHAnsi" w:cstheme="minorHAnsi"/>
          <w:b/>
          <w:sz w:val="24"/>
          <w:szCs w:val="24"/>
        </w:rPr>
        <w:t>3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164221" w:rsidRPr="0059751C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102E8C" w:rsidRPr="0059751C" w:rsidRDefault="00E34B5B" w:rsidP="008241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Specifikace odběrných míst, to je:</w:t>
      </w:r>
    </w:p>
    <w:p w:rsidR="00E34B5B" w:rsidRPr="0059751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E</w:t>
      </w:r>
      <w:r w:rsidR="00E017BD" w:rsidRPr="0059751C">
        <w:rPr>
          <w:rFonts w:asciiTheme="minorHAnsi" w:eastAsia="Arial Unicode MS" w:hAnsiTheme="minorHAnsi" w:cstheme="minorHAnsi"/>
        </w:rPr>
        <w:t>IC</w:t>
      </w:r>
    </w:p>
    <w:p w:rsidR="00E34B5B" w:rsidRPr="0059751C" w:rsidRDefault="00E34B5B" w:rsidP="00D00B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Název a adresa OM</w:t>
      </w:r>
    </w:p>
    <w:p w:rsidR="00824123" w:rsidRPr="0059751C" w:rsidRDefault="00824123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Typ měření</w:t>
      </w:r>
    </w:p>
    <w:p w:rsidR="00531359" w:rsidRPr="0059751C" w:rsidRDefault="00531359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Distribuční kapacita v odběrném místě zákazníka s měřením typu A nebo B</w:t>
      </w:r>
    </w:p>
    <w:p w:rsidR="00E34B5B" w:rsidRPr="0059751C" w:rsidRDefault="00E34B5B" w:rsidP="00BE48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Plánovan</w:t>
      </w:r>
      <w:r w:rsidR="00531359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175351" w:rsidRPr="0059751C">
        <w:rPr>
          <w:rFonts w:asciiTheme="minorHAnsi" w:eastAsia="Arial Unicode MS" w:hAnsiTheme="minorHAnsi" w:cstheme="minorHAnsi"/>
        </w:rPr>
        <w:t xml:space="preserve">roční </w:t>
      </w:r>
      <w:r w:rsidR="00531359" w:rsidRPr="0059751C">
        <w:rPr>
          <w:rFonts w:asciiTheme="minorHAnsi" w:eastAsia="Arial Unicode MS" w:hAnsiTheme="minorHAnsi" w:cstheme="minorHAnsi"/>
        </w:rPr>
        <w:t xml:space="preserve">spotřeba </w:t>
      </w:r>
      <w:r w:rsidR="00F01A50" w:rsidRPr="0059751C">
        <w:rPr>
          <w:rFonts w:asciiTheme="minorHAnsi" w:eastAsia="Arial Unicode MS" w:hAnsiTheme="minorHAnsi" w:cstheme="minorHAnsi"/>
        </w:rPr>
        <w:t>plynu v MWh</w:t>
      </w:r>
      <w:r w:rsidR="00D642AA" w:rsidRPr="0059751C">
        <w:rPr>
          <w:rFonts w:asciiTheme="minorHAnsi" w:eastAsia="Arial Unicode MS" w:hAnsiTheme="minorHAnsi" w:cstheme="minorHAnsi"/>
        </w:rPr>
        <w:t>, případně rozepsaná do jednotlivých měsíců</w:t>
      </w:r>
    </w:p>
    <w:p w:rsidR="00E34B5B" w:rsidRPr="0059751C" w:rsidRDefault="00175351" w:rsidP="000C6740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jsou</w:t>
      </w:r>
      <w:r w:rsidR="00E34B5B" w:rsidRPr="0059751C">
        <w:rPr>
          <w:rFonts w:asciiTheme="minorHAnsi" w:eastAsia="Arial Unicode MS" w:hAnsiTheme="minorHAnsi" w:cstheme="minorHAnsi"/>
        </w:rPr>
        <w:t xml:space="preserve"> uveden</w:t>
      </w:r>
      <w:r w:rsidRPr="0059751C">
        <w:rPr>
          <w:rFonts w:asciiTheme="minorHAnsi" w:eastAsia="Arial Unicode MS" w:hAnsiTheme="minorHAnsi" w:cstheme="minorHAnsi"/>
        </w:rPr>
        <w:t>y</w:t>
      </w:r>
      <w:r w:rsidR="00E34B5B" w:rsidRPr="0059751C">
        <w:rPr>
          <w:rFonts w:asciiTheme="minorHAnsi" w:eastAsia="Arial Unicode MS" w:hAnsiTheme="minorHAnsi" w:cstheme="minorHAnsi"/>
        </w:rPr>
        <w:t xml:space="preserve"> v </w:t>
      </w:r>
      <w:r w:rsidR="00576336" w:rsidRPr="0059751C">
        <w:rPr>
          <w:rFonts w:asciiTheme="minorHAnsi" w:eastAsia="Arial Unicode MS" w:hAnsiTheme="minorHAnsi" w:cstheme="minorHAnsi"/>
          <w:b/>
        </w:rPr>
        <w:t>P</w:t>
      </w:r>
      <w:r w:rsidR="00E34B5B"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="00E34B5B" w:rsidRPr="0059751C">
        <w:rPr>
          <w:rFonts w:asciiTheme="minorHAnsi" w:eastAsia="Arial Unicode MS" w:hAnsiTheme="minorHAnsi" w:cstheme="minorHAnsi"/>
          <w:b/>
        </w:rPr>
        <w:t xml:space="preserve"> </w:t>
      </w:r>
      <w:r w:rsidR="00E34B5B" w:rsidRPr="0059751C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104ECE">
        <w:rPr>
          <w:rFonts w:asciiTheme="minorHAnsi" w:eastAsia="Arial Unicode MS" w:hAnsiTheme="minorHAnsi" w:cstheme="minorHAnsi"/>
        </w:rPr>
        <w:t>.</w:t>
      </w:r>
    </w:p>
    <w:p w:rsidR="00824123" w:rsidRPr="0059751C" w:rsidRDefault="00824123" w:rsidP="005975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59751C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59751C">
        <w:rPr>
          <w:rFonts w:asciiTheme="minorHAnsi" w:eastAsia="Arial Unicode MS" w:hAnsiTheme="minorHAnsi" w:cstheme="minorHAnsi"/>
        </w:rPr>
        <w:t>OM</w:t>
      </w:r>
      <w:r w:rsidRPr="0059751C">
        <w:rPr>
          <w:rFonts w:asciiTheme="minorHAnsi" w:eastAsia="Arial Unicode MS" w:hAnsiTheme="minorHAnsi" w:cstheme="minorHAnsi"/>
        </w:rPr>
        <w:t xml:space="preserve"> uvedeným v předchozím odstavci</w:t>
      </w:r>
      <w:r w:rsidR="00104ECE">
        <w:rPr>
          <w:rFonts w:asciiTheme="minorHAnsi" w:eastAsia="Arial Unicode MS" w:hAnsiTheme="minorHAnsi" w:cstheme="minorHAnsi"/>
        </w:rPr>
        <w:t>,</w:t>
      </w:r>
      <w:r w:rsidRPr="0059751C">
        <w:rPr>
          <w:rFonts w:asciiTheme="minorHAnsi" w:eastAsia="Arial Unicode MS" w:hAnsiTheme="minorHAnsi" w:cstheme="minorHAnsi"/>
        </w:rPr>
        <w:t xml:space="preserve"> a zavazuje se, zajistit v souladu s platnou právní úpravou připojení </w:t>
      </w:r>
      <w:r w:rsidR="003E01F2" w:rsidRPr="0059751C">
        <w:rPr>
          <w:rFonts w:asciiTheme="minorHAnsi" w:eastAsia="Arial Unicode MS" w:hAnsiTheme="minorHAnsi" w:cstheme="minorHAnsi"/>
        </w:rPr>
        <w:t>OM</w:t>
      </w:r>
      <w:r w:rsidRPr="0059751C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59751C">
        <w:rPr>
          <w:rFonts w:asciiTheme="minorHAnsi" w:eastAsia="Arial Unicode MS" w:hAnsiTheme="minorHAnsi" w:cstheme="minorHAnsi"/>
        </w:rPr>
        <w:t>PDS</w:t>
      </w:r>
      <w:r w:rsidRPr="0059751C">
        <w:rPr>
          <w:rFonts w:asciiTheme="minorHAnsi" w:eastAsia="Arial Unicode MS" w:hAnsiTheme="minorHAnsi" w:cstheme="minorHAnsi"/>
        </w:rPr>
        <w:t>.</w:t>
      </w:r>
    </w:p>
    <w:p w:rsidR="00576336" w:rsidRPr="0059751C" w:rsidRDefault="00576336" w:rsidP="005975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59751C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59751C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</w:rPr>
        <w:t xml:space="preserve"> této </w:t>
      </w:r>
      <w:r w:rsidRPr="0059751C">
        <w:rPr>
          <w:rFonts w:asciiTheme="minorHAnsi" w:eastAsia="Arial Unicode MS" w:hAnsiTheme="minorHAnsi" w:cstheme="minorHAnsi"/>
          <w:b/>
        </w:rPr>
        <w:t xml:space="preserve">Smlouvy, </w:t>
      </w:r>
      <w:r w:rsidRPr="0059751C">
        <w:rPr>
          <w:rFonts w:asciiTheme="minorHAnsi" w:eastAsia="Arial Unicode MS" w:hAnsiTheme="minorHAnsi" w:cstheme="minorHAnsi"/>
        </w:rPr>
        <w:t>odpovídají údajům o odběrn</w:t>
      </w:r>
      <w:r w:rsidR="000712B3" w:rsidRPr="0059751C">
        <w:rPr>
          <w:rFonts w:asciiTheme="minorHAnsi" w:eastAsia="Arial Unicode MS" w:hAnsiTheme="minorHAnsi" w:cstheme="minorHAnsi"/>
        </w:rPr>
        <w:t>ém</w:t>
      </w:r>
      <w:r w:rsidRPr="0059751C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59751C">
        <w:rPr>
          <w:rFonts w:asciiTheme="minorHAnsi" w:eastAsia="Arial Unicode MS" w:hAnsiTheme="minorHAnsi" w:cstheme="minorHAnsi"/>
          <w:b/>
        </w:rPr>
        <w:t>Obchodník</w:t>
      </w:r>
      <w:r w:rsidRPr="0059751C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</w:rPr>
        <w:t xml:space="preserve"> této </w:t>
      </w:r>
      <w:r w:rsidR="006D5D28" w:rsidRPr="0059751C">
        <w:rPr>
          <w:rFonts w:asciiTheme="minorHAnsi" w:eastAsia="Arial Unicode MS" w:hAnsiTheme="minorHAnsi" w:cstheme="minorHAnsi"/>
          <w:b/>
        </w:rPr>
        <w:t>S</w:t>
      </w:r>
      <w:r w:rsidRPr="0059751C">
        <w:rPr>
          <w:rFonts w:asciiTheme="minorHAnsi" w:eastAsia="Arial Unicode MS" w:hAnsiTheme="minorHAnsi" w:cstheme="minorHAnsi"/>
          <w:b/>
        </w:rPr>
        <w:t>mlouvy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Zákazníkem</w:t>
      </w:r>
      <w:r w:rsidR="00104ECE">
        <w:rPr>
          <w:rFonts w:asciiTheme="minorHAnsi" w:eastAsia="Arial Unicode MS" w:hAnsiTheme="minorHAnsi" w:cstheme="minorHAnsi"/>
          <w:b/>
        </w:rPr>
        <w:t>,</w:t>
      </w:r>
      <w:r w:rsidRPr="0059751C">
        <w:rPr>
          <w:rFonts w:asciiTheme="minorHAnsi" w:eastAsia="Arial Unicode MS" w:hAnsiTheme="minorHAnsi" w:cstheme="minorHAnsi"/>
        </w:rPr>
        <w:t xml:space="preserve"> a </w:t>
      </w: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se zavazuje zaplatit </w:t>
      </w:r>
      <w:r w:rsidRPr="0059751C">
        <w:rPr>
          <w:rFonts w:asciiTheme="minorHAnsi" w:eastAsia="Arial Unicode MS" w:hAnsiTheme="minorHAnsi" w:cstheme="minorHAnsi"/>
          <w:b/>
        </w:rPr>
        <w:t>Obchodníkovi</w:t>
      </w:r>
      <w:r w:rsidRPr="0059751C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:rsidR="00E34B5B" w:rsidRPr="0059751C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59751C">
        <w:rPr>
          <w:rFonts w:asciiTheme="minorHAnsi" w:hAnsiTheme="minorHAnsi" w:cstheme="minorHAnsi"/>
          <w:b/>
          <w:sz w:val="24"/>
          <w:szCs w:val="24"/>
        </w:rPr>
        <w:t>4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E34B5B" w:rsidRPr="0059751C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F27128" w:rsidRPr="0059751C" w:rsidRDefault="00693439" w:rsidP="00812231">
      <w:pPr>
        <w:pStyle w:val="Odstavecseseznamem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>Období dodávky:</w:t>
      </w:r>
    </w:p>
    <w:p w:rsidR="00693439" w:rsidRPr="0059751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Datum a obchodní hodina zahájení dodávky: </w:t>
      </w:r>
      <w:r w:rsidR="00E017BD" w:rsidRPr="0059751C">
        <w:rPr>
          <w:rFonts w:asciiTheme="minorHAnsi" w:hAnsiTheme="minorHAnsi" w:cstheme="minorHAnsi"/>
          <w:b/>
        </w:rPr>
        <w:t>1.1.2019  6</w:t>
      </w:r>
      <w:r w:rsidRPr="0059751C">
        <w:rPr>
          <w:rFonts w:asciiTheme="minorHAnsi" w:hAnsiTheme="minorHAnsi" w:cstheme="minorHAnsi"/>
          <w:b/>
        </w:rPr>
        <w:t>:00 hod</w:t>
      </w:r>
      <w:r w:rsidRPr="0059751C">
        <w:rPr>
          <w:rFonts w:asciiTheme="minorHAnsi" w:hAnsiTheme="minorHAnsi" w:cstheme="minorHAnsi"/>
        </w:rPr>
        <w:t>.</w:t>
      </w:r>
    </w:p>
    <w:p w:rsidR="00693439" w:rsidRPr="0059751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Datum a obchodní hodina ukončení dodávky: </w:t>
      </w:r>
      <w:r w:rsidRPr="0059751C">
        <w:rPr>
          <w:rFonts w:asciiTheme="minorHAnsi" w:hAnsiTheme="minorHAnsi" w:cstheme="minorHAnsi"/>
          <w:b/>
        </w:rPr>
        <w:t>1.1.20</w:t>
      </w:r>
      <w:r w:rsidR="00E017BD" w:rsidRPr="0059751C">
        <w:rPr>
          <w:rFonts w:asciiTheme="minorHAnsi" w:hAnsiTheme="minorHAnsi" w:cstheme="minorHAnsi"/>
          <w:b/>
        </w:rPr>
        <w:t>20</w:t>
      </w:r>
      <w:r w:rsidRPr="0059751C">
        <w:rPr>
          <w:rFonts w:asciiTheme="minorHAnsi" w:hAnsiTheme="minorHAnsi" w:cstheme="minorHAnsi"/>
          <w:b/>
        </w:rPr>
        <w:t xml:space="preserve">  </w:t>
      </w:r>
      <w:r w:rsidR="00E017BD" w:rsidRPr="0059751C">
        <w:rPr>
          <w:rFonts w:asciiTheme="minorHAnsi" w:hAnsiTheme="minorHAnsi" w:cstheme="minorHAnsi"/>
          <w:b/>
        </w:rPr>
        <w:t>6</w:t>
      </w:r>
      <w:r w:rsidRPr="0059751C">
        <w:rPr>
          <w:rFonts w:asciiTheme="minorHAnsi" w:hAnsiTheme="minorHAnsi" w:cstheme="minorHAnsi"/>
          <w:b/>
        </w:rPr>
        <w:t>:</w:t>
      </w:r>
      <w:r w:rsidR="007A4B67" w:rsidRPr="0059751C">
        <w:rPr>
          <w:rFonts w:asciiTheme="minorHAnsi" w:hAnsiTheme="minorHAnsi" w:cstheme="minorHAnsi"/>
          <w:b/>
        </w:rPr>
        <w:t>00</w:t>
      </w:r>
      <w:r w:rsidRPr="0059751C">
        <w:rPr>
          <w:rFonts w:asciiTheme="minorHAnsi" w:hAnsiTheme="minorHAnsi" w:cstheme="minorHAnsi"/>
          <w:b/>
        </w:rPr>
        <w:t xml:space="preserve"> hod.</w:t>
      </w:r>
    </w:p>
    <w:p w:rsidR="00693439" w:rsidRPr="0059751C" w:rsidRDefault="00693439" w:rsidP="0059751C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hAnsiTheme="minorHAnsi" w:cstheme="minorHAnsi"/>
        </w:rPr>
        <w:t>V případě, že u některých odběrných míst bude stanoveno</w:t>
      </w:r>
      <w:r w:rsidR="00812231" w:rsidRPr="0059751C">
        <w:rPr>
          <w:rFonts w:asciiTheme="minorHAnsi" w:hAnsiTheme="minorHAnsi" w:cstheme="minorHAnsi"/>
        </w:rPr>
        <w:t xml:space="preserve"> odlišné</w:t>
      </w:r>
      <w:r w:rsidRPr="0059751C">
        <w:rPr>
          <w:rFonts w:asciiTheme="minorHAnsi" w:hAnsiTheme="minorHAnsi" w:cstheme="minorHAnsi"/>
        </w:rPr>
        <w:t xml:space="preserve"> období dodávky, je to uvedeno </w:t>
      </w:r>
      <w:r w:rsidRPr="0059751C">
        <w:rPr>
          <w:rFonts w:asciiTheme="minorHAnsi" w:eastAsia="Arial Unicode MS" w:hAnsiTheme="minorHAnsi" w:cstheme="minorHAnsi"/>
        </w:rPr>
        <w:t xml:space="preserve">v </w:t>
      </w:r>
      <w:r w:rsidR="00454FF5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  <w:b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59751C">
        <w:rPr>
          <w:rFonts w:asciiTheme="minorHAnsi" w:eastAsia="Arial Unicode MS" w:hAnsiTheme="minorHAnsi" w:cstheme="minorHAnsi"/>
        </w:rPr>
        <w:t xml:space="preserve">míst </w:t>
      </w:r>
      <w:r w:rsidR="00F01A50" w:rsidRPr="0059751C">
        <w:rPr>
          <w:rFonts w:asciiTheme="minorHAnsi" w:eastAsia="Arial Unicode MS" w:hAnsiTheme="minorHAnsi" w:cstheme="minorHAnsi"/>
        </w:rPr>
        <w:t>plynu</w:t>
      </w:r>
    </w:p>
    <w:p w:rsidR="00E34B5B" w:rsidRPr="0059751C" w:rsidRDefault="00BF5C88" w:rsidP="000C6740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>Odběrový diagram a z</w:t>
      </w:r>
      <w:r w:rsidR="000C6740" w:rsidRPr="0059751C">
        <w:rPr>
          <w:rFonts w:asciiTheme="minorHAnsi" w:hAnsiTheme="minorHAnsi" w:cstheme="minorHAnsi"/>
          <w:b/>
        </w:rPr>
        <w:t xml:space="preserve">působ </w:t>
      </w:r>
      <w:r w:rsidRPr="0059751C">
        <w:rPr>
          <w:rFonts w:asciiTheme="minorHAnsi" w:hAnsiTheme="minorHAnsi" w:cstheme="minorHAnsi"/>
          <w:b/>
        </w:rPr>
        <w:t xml:space="preserve">jeho </w:t>
      </w:r>
      <w:r w:rsidR="000C6740" w:rsidRPr="0059751C">
        <w:rPr>
          <w:rFonts w:asciiTheme="minorHAnsi" w:hAnsiTheme="minorHAnsi" w:cstheme="minorHAnsi"/>
          <w:b/>
        </w:rPr>
        <w:t>sjednávání a upřesňování</w:t>
      </w:r>
      <w:r w:rsidRPr="0059751C">
        <w:rPr>
          <w:rFonts w:asciiTheme="minorHAnsi" w:hAnsiTheme="minorHAnsi" w:cstheme="minorHAnsi"/>
          <w:b/>
        </w:rPr>
        <w:t>:</w:t>
      </w:r>
    </w:p>
    <w:p w:rsidR="00A77EA0" w:rsidRPr="0059751C" w:rsidRDefault="009131B6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sjednal s </w:t>
      </w:r>
      <w:r w:rsidRPr="0059751C">
        <w:rPr>
          <w:rFonts w:asciiTheme="minorHAnsi" w:eastAsia="Arial Unicode MS" w:hAnsiTheme="minorHAnsi" w:cstheme="minorHAnsi"/>
          <w:b/>
        </w:rPr>
        <w:t>Obchodníkem</w:t>
      </w:r>
      <w:r w:rsidRPr="0059751C">
        <w:rPr>
          <w:rFonts w:asciiTheme="minorHAnsi" w:eastAsia="Arial Unicode MS" w:hAnsiTheme="minorHAnsi" w:cstheme="minorHAnsi"/>
        </w:rPr>
        <w:t xml:space="preserve"> množství </w:t>
      </w:r>
      <w:r w:rsidR="00733807" w:rsidRPr="0059751C">
        <w:rPr>
          <w:rFonts w:asciiTheme="minorHAnsi" w:eastAsia="Arial Unicode MS" w:hAnsiTheme="minorHAnsi" w:cstheme="minorHAnsi"/>
        </w:rPr>
        <w:t>plynu</w:t>
      </w:r>
      <w:r w:rsidR="00A77EA0" w:rsidRPr="0059751C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59751C">
        <w:rPr>
          <w:rFonts w:asciiTheme="minorHAnsi" w:eastAsia="Arial Unicode MS" w:hAnsiTheme="minorHAnsi" w:cstheme="minorHAnsi"/>
        </w:rPr>
        <w:t>období</w:t>
      </w:r>
      <w:r w:rsidR="00A77EA0" w:rsidRPr="0059751C">
        <w:rPr>
          <w:rFonts w:asciiTheme="minorHAnsi" w:eastAsia="Arial Unicode MS" w:hAnsiTheme="minorHAnsi" w:cstheme="minorHAnsi"/>
        </w:rPr>
        <w:t xml:space="preserve"> trvání dodávky ve výši</w:t>
      </w:r>
      <w:r w:rsidR="0059751C">
        <w:rPr>
          <w:rFonts w:asciiTheme="minorHAnsi" w:eastAsia="Arial Unicode MS" w:hAnsiTheme="minorHAnsi" w:cstheme="minorHAnsi"/>
        </w:rPr>
        <w:t xml:space="preserve"> </w:t>
      </w:r>
      <w:r w:rsidR="0059751C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59751C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59751C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59751C">
        <w:rPr>
          <w:rFonts w:asciiTheme="minorHAnsi" w:hAnsiTheme="minorHAnsi" w:cstheme="minorHAnsi"/>
          <w:lang w:val="en-GB"/>
        </w:rPr>
        <w:t xml:space="preserve"> </w:t>
      </w:r>
      <w:r w:rsidR="0059751C" w:rsidRPr="00122A17">
        <w:rPr>
          <w:rFonts w:asciiTheme="minorHAnsi" w:eastAsia="Arial Unicode MS" w:hAnsiTheme="minorHAnsi" w:cstheme="minorHAnsi"/>
          <w:b/>
        </w:rPr>
        <w:t>MWh</w:t>
      </w:r>
      <w:r w:rsidR="0059751C" w:rsidRPr="00122A17">
        <w:rPr>
          <w:rFonts w:asciiTheme="minorHAnsi" w:eastAsia="Arial Unicode MS" w:hAnsiTheme="minorHAnsi" w:cstheme="minorHAnsi"/>
        </w:rPr>
        <w:t>.</w:t>
      </w:r>
    </w:p>
    <w:p w:rsidR="007A57BC" w:rsidRPr="0059751C" w:rsidRDefault="007A57BC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59751C">
        <w:rPr>
          <w:rFonts w:asciiTheme="minorHAnsi" w:eastAsia="Arial Unicode MS" w:hAnsiTheme="minorHAnsi" w:cstheme="minorHAnsi"/>
        </w:rPr>
        <w:t xml:space="preserve">plánovaného </w:t>
      </w:r>
      <w:r w:rsidRPr="0059751C">
        <w:rPr>
          <w:rFonts w:asciiTheme="minorHAnsi" w:eastAsia="Arial Unicode MS" w:hAnsiTheme="minorHAnsi" w:cstheme="minorHAnsi"/>
        </w:rPr>
        <w:t xml:space="preserve">ročního odběru </w:t>
      </w:r>
      <w:r w:rsidR="00F01A50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  <w:b/>
        </w:rPr>
        <w:t>.</w:t>
      </w:r>
      <w:r w:rsidRPr="0059751C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04ECE">
        <w:rPr>
          <w:rFonts w:asciiTheme="minorHAnsi" w:eastAsia="Arial Unicode MS" w:hAnsiTheme="minorHAnsi" w:cstheme="minorHAnsi"/>
        </w:rPr>
        <w:t xml:space="preserve"> či jiným sankcím</w:t>
      </w:r>
      <w:r w:rsidRPr="0059751C">
        <w:rPr>
          <w:rFonts w:asciiTheme="minorHAnsi" w:eastAsia="Arial Unicode MS" w:hAnsiTheme="minorHAnsi" w:cstheme="minorHAnsi"/>
        </w:rPr>
        <w:t xml:space="preserve">.  </w:t>
      </w:r>
    </w:p>
    <w:p w:rsidR="00C134CF" w:rsidRPr="0059751C" w:rsidRDefault="00992627" w:rsidP="0059751C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Z důvodu provozních potřeb může být v průběhu trvání smlouvy měněn počet </w:t>
      </w:r>
      <w:r w:rsidR="007A4B67" w:rsidRPr="0059751C">
        <w:rPr>
          <w:rFonts w:asciiTheme="minorHAnsi" w:hAnsiTheme="minorHAnsi" w:cstheme="minorHAnsi"/>
        </w:rPr>
        <w:t>OM</w:t>
      </w:r>
      <w:r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, a to jak zrušením </w:t>
      </w:r>
      <w:r w:rsidR="007A4B67" w:rsidRPr="0059751C">
        <w:rPr>
          <w:rFonts w:asciiTheme="minorHAnsi" w:hAnsiTheme="minorHAnsi" w:cstheme="minorHAnsi"/>
        </w:rPr>
        <w:t>OM</w:t>
      </w:r>
      <w:r w:rsidRPr="0059751C">
        <w:rPr>
          <w:rFonts w:asciiTheme="minorHAnsi" w:hAnsiTheme="minorHAnsi" w:cstheme="minorHAnsi"/>
        </w:rPr>
        <w:t xml:space="preserve"> uvedených v této smlouvě, tak zřízením nových</w:t>
      </w:r>
      <w:r w:rsidR="007A4B67" w:rsidRPr="0059751C">
        <w:rPr>
          <w:rFonts w:asciiTheme="minorHAnsi" w:hAnsiTheme="minorHAnsi" w:cstheme="minorHAnsi"/>
        </w:rPr>
        <w:t xml:space="preserve"> OM</w:t>
      </w:r>
      <w:r w:rsidRPr="0059751C">
        <w:rPr>
          <w:rFonts w:asciiTheme="minorHAnsi" w:hAnsiTheme="minorHAnsi" w:cstheme="minorHAnsi"/>
        </w:rPr>
        <w:t>, v této smlouvě neuvedených</w:t>
      </w:r>
      <w:bookmarkStart w:id="1" w:name="_Hlk481084815"/>
      <w:r w:rsidRPr="0059751C">
        <w:rPr>
          <w:rFonts w:asciiTheme="minorHAnsi" w:hAnsiTheme="minorHAnsi" w:cstheme="minorHAnsi"/>
        </w:rPr>
        <w:t xml:space="preserve">, </w:t>
      </w:r>
      <w:bookmarkEnd w:id="1"/>
      <w:r w:rsidR="00200154" w:rsidRPr="0059751C">
        <w:rPr>
          <w:rFonts w:asciiTheme="minorHAnsi" w:hAnsiTheme="minorHAnsi" w:cstheme="minorHAnsi"/>
          <w:b/>
        </w:rPr>
        <w:t>Obchodník</w:t>
      </w:r>
      <w:r w:rsidR="00C134CF" w:rsidRPr="0059751C">
        <w:rPr>
          <w:rFonts w:asciiTheme="minorHAnsi" w:hAnsiTheme="minorHAnsi" w:cstheme="minorHAnsi"/>
        </w:rPr>
        <w:t xml:space="preserve"> bude i pro tyto případy garantovat jednotkové ceny </w:t>
      </w:r>
      <w:r w:rsidR="001C6A24" w:rsidRPr="0059751C">
        <w:rPr>
          <w:rFonts w:asciiTheme="minorHAnsi" w:hAnsiTheme="minorHAnsi" w:cstheme="minorHAnsi"/>
        </w:rPr>
        <w:t xml:space="preserve">uvedené v čl. 5. této </w:t>
      </w:r>
      <w:r w:rsidR="001C6A24" w:rsidRPr="0059751C">
        <w:rPr>
          <w:rFonts w:asciiTheme="minorHAnsi" w:hAnsiTheme="minorHAnsi" w:cstheme="minorHAnsi"/>
          <w:b/>
        </w:rPr>
        <w:t>Smlouvy</w:t>
      </w:r>
      <w:r w:rsidR="001C6A24" w:rsidRPr="0059751C">
        <w:rPr>
          <w:rFonts w:asciiTheme="minorHAnsi" w:hAnsiTheme="minorHAnsi" w:cstheme="minorHAnsi"/>
        </w:rPr>
        <w:t xml:space="preserve"> </w:t>
      </w:r>
      <w:r w:rsidR="00C134CF" w:rsidRPr="0059751C">
        <w:rPr>
          <w:rFonts w:asciiTheme="minorHAnsi" w:hAnsiTheme="minorHAnsi" w:cstheme="minorHAnsi"/>
        </w:rPr>
        <w:t xml:space="preserve">a neprodleně po oznámení o zřízení nového </w:t>
      </w:r>
      <w:r w:rsidR="00200154" w:rsidRPr="0059751C">
        <w:rPr>
          <w:rFonts w:asciiTheme="minorHAnsi" w:hAnsiTheme="minorHAnsi" w:cstheme="minorHAnsi"/>
        </w:rPr>
        <w:t>OM</w:t>
      </w:r>
      <w:r w:rsidR="00C134CF" w:rsidRPr="0059751C">
        <w:rPr>
          <w:rFonts w:asciiTheme="minorHAnsi" w:hAnsiTheme="minorHAnsi" w:cstheme="minorHAnsi"/>
        </w:rPr>
        <w:t xml:space="preserve"> zahájí dodávku sdružených služeb za podmínek sjednaných v </w:t>
      </w:r>
      <w:r w:rsidR="00200154" w:rsidRPr="0059751C">
        <w:rPr>
          <w:rFonts w:asciiTheme="minorHAnsi" w:hAnsiTheme="minorHAnsi" w:cstheme="minorHAnsi"/>
        </w:rPr>
        <w:t xml:space="preserve">této </w:t>
      </w:r>
      <w:r w:rsidR="00200154" w:rsidRPr="0059751C">
        <w:rPr>
          <w:rFonts w:asciiTheme="minorHAnsi" w:hAnsiTheme="minorHAnsi" w:cstheme="minorHAnsi"/>
          <w:b/>
        </w:rPr>
        <w:t>Smlouvě</w:t>
      </w:r>
      <w:r w:rsidR="00C134CF" w:rsidRPr="0059751C">
        <w:rPr>
          <w:rFonts w:asciiTheme="minorHAnsi" w:hAnsiTheme="minorHAnsi" w:cstheme="minorHAnsi"/>
        </w:rPr>
        <w:t>.</w:t>
      </w:r>
    </w:p>
    <w:p w:rsidR="00570B03" w:rsidRPr="0059751C" w:rsidRDefault="00570B03" w:rsidP="0059751C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 </w:t>
      </w:r>
      <w:r w:rsidR="00CF1BCE" w:rsidRPr="0059751C">
        <w:rPr>
          <w:rFonts w:asciiTheme="minorHAnsi" w:hAnsiTheme="minorHAnsi" w:cstheme="minorHAnsi"/>
        </w:rPr>
        <w:t xml:space="preserve">případě toleranční odchylky, to je v </w:t>
      </w:r>
      <w:r w:rsidRPr="0059751C">
        <w:rPr>
          <w:rFonts w:asciiTheme="minorHAnsi" w:hAnsiTheme="minorHAnsi" w:cstheme="minorHAnsi"/>
        </w:rPr>
        <w:t>případě mimořádných změn odběru oproti hodnotám uvedeným v </w:t>
      </w:r>
      <w:r w:rsidRPr="0059751C">
        <w:rPr>
          <w:rFonts w:asciiTheme="minorHAnsi" w:hAnsiTheme="minorHAnsi" w:cstheme="minorHAnsi"/>
          <w:b/>
        </w:rPr>
        <w:t xml:space="preserve">Příloze č. </w:t>
      </w:r>
      <w:r w:rsidR="00AF4FA1" w:rsidRPr="0059751C">
        <w:rPr>
          <w:rFonts w:asciiTheme="minorHAnsi" w:hAnsiTheme="minorHAnsi" w:cstheme="minorHAnsi"/>
          <w:b/>
        </w:rPr>
        <w:t>2</w:t>
      </w:r>
      <w:r w:rsidRPr="0059751C">
        <w:rPr>
          <w:rFonts w:asciiTheme="minorHAnsi" w:hAnsiTheme="minorHAnsi" w:cstheme="minorHAnsi"/>
        </w:rPr>
        <w:t xml:space="preserve">, které odebírané množství změní o více než 20 % oproti oznámenému průběhu spotřeby, je </w:t>
      </w:r>
      <w:r w:rsidR="00AF4FA1"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 povinen o této změně informovat </w:t>
      </w:r>
      <w:r w:rsidR="00AF4FA1"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>.</w:t>
      </w:r>
    </w:p>
    <w:p w:rsidR="00200154" w:rsidRPr="0059751C" w:rsidRDefault="00200154" w:rsidP="00200154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200154" w:rsidRPr="0059751C" w:rsidRDefault="00200154" w:rsidP="00200154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570B03" w:rsidRP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2E01EE">
        <w:rPr>
          <w:rFonts w:asciiTheme="minorHAnsi" w:hAnsiTheme="minorHAnsi" w:cstheme="minorHAnsi"/>
          <w:color w:val="auto"/>
          <w:sz w:val="20"/>
        </w:rPr>
        <w:t>Cena za dodávku plynu</w:t>
      </w:r>
      <w:r>
        <w:rPr>
          <w:rFonts w:asciiTheme="minorHAnsi" w:hAnsiTheme="minorHAnsi" w:cstheme="minorHAnsi"/>
          <w:color w:val="auto"/>
          <w:sz w:val="20"/>
        </w:rPr>
        <w:t xml:space="preserve"> bez cen za distribuci plynu,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bez daně z elektřiny a bez DPH je smluvní a sjednává se pro celou dobu trvání </w:t>
      </w:r>
      <w:r w:rsidRPr="006B1DF1">
        <w:rPr>
          <w:rFonts w:asciiTheme="minorHAnsi" w:hAnsiTheme="minorHAnsi" w:cstheme="minorHAnsi"/>
          <w:b/>
          <w:color w:val="auto"/>
          <w:sz w:val="20"/>
        </w:rPr>
        <w:t>Smlouvy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dle čl. 6. </w:t>
      </w:r>
      <w:r w:rsidRPr="006B1DF1">
        <w:rPr>
          <w:rFonts w:asciiTheme="minorHAnsi" w:hAnsiTheme="minorHAnsi" w:cstheme="minorHAnsi"/>
          <w:b/>
          <w:color w:val="auto"/>
          <w:sz w:val="20"/>
        </w:rPr>
        <w:t>Smlouvy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tbl>
      <w:tblPr>
        <w:tblStyle w:val="Mkatabulky"/>
        <w:tblW w:w="8665" w:type="dxa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1516"/>
        <w:gridCol w:w="2330"/>
      </w:tblGrid>
      <w:tr w:rsidR="0059751C" w:rsidRPr="002E01EE" w:rsidTr="005D1BDF">
        <w:tc>
          <w:tcPr>
            <w:tcW w:w="2409" w:type="dxa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3926" w:type="dxa"/>
            <w:gridSpan w:val="2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233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platnost</w:t>
            </w:r>
          </w:p>
        </w:tc>
      </w:tr>
      <w:tr w:rsidR="0059751C" w:rsidRPr="002E01EE" w:rsidTr="005D1BDF">
        <w:trPr>
          <w:trHeight w:val="563"/>
        </w:trPr>
        <w:tc>
          <w:tcPr>
            <w:tcW w:w="2409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241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516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Kč/MWh</w:t>
            </w:r>
          </w:p>
        </w:tc>
        <w:tc>
          <w:tcPr>
            <w:tcW w:w="233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</w:tbl>
    <w:p w:rsidR="0059751C" w:rsidRDefault="0059751C" w:rsidP="0059751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</w:p>
    <w:p w:rsidR="00570B03" w:rsidRPr="0059751C" w:rsidRDefault="00DA21B6" w:rsidP="0059751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  <w:r w:rsidRPr="0059751C">
        <w:rPr>
          <w:rFonts w:asciiTheme="minorHAnsi" w:hAnsiTheme="minorHAnsi" w:cstheme="minorHAnsi"/>
          <w:sz w:val="20"/>
        </w:rPr>
        <w:t>C</w:t>
      </w:r>
      <w:r w:rsidR="00570B03" w:rsidRPr="0059751C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59751C">
        <w:rPr>
          <w:rFonts w:asciiTheme="minorHAnsi" w:hAnsiTheme="minorHAnsi" w:cstheme="minorHAnsi"/>
          <w:sz w:val="20"/>
        </w:rPr>
        <w:t>složky ceny, to je:</w:t>
      </w:r>
    </w:p>
    <w:p w:rsidR="002230B0" w:rsidRPr="0059751C" w:rsidRDefault="002230B0" w:rsidP="0059751C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59751C">
        <w:rPr>
          <w:rFonts w:asciiTheme="minorHAnsi" w:hAnsiTheme="minorHAnsi" w:cstheme="minorHAnsi"/>
          <w:color w:val="000000"/>
          <w:sz w:val="20"/>
          <w:szCs w:val="20"/>
        </w:rPr>
        <w:t>a) komoditní složky ceny v Kč/MWh,</w:t>
      </w:r>
    </w:p>
    <w:p w:rsidR="00A50E51" w:rsidRPr="0059751C" w:rsidRDefault="002230B0" w:rsidP="0059751C">
      <w:pPr>
        <w:pStyle w:val="Pa3"/>
        <w:spacing w:after="60" w:line="276" w:lineRule="auto"/>
        <w:ind w:left="680" w:hanging="255"/>
        <w:rPr>
          <w:rFonts w:asciiTheme="minorHAnsi" w:hAnsiTheme="minorHAnsi" w:cstheme="minorHAnsi"/>
          <w:color w:val="000000"/>
          <w:sz w:val="20"/>
          <w:szCs w:val="20"/>
        </w:rPr>
      </w:pPr>
      <w:r w:rsidRPr="0059751C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:rsidR="00644FC3" w:rsidRPr="0059751C" w:rsidRDefault="00644FC3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59751C">
        <w:rPr>
          <w:rFonts w:asciiTheme="minorHAnsi" w:hAnsiTheme="minorHAnsi" w:cstheme="minorHAnsi"/>
          <w:color w:val="auto"/>
          <w:sz w:val="20"/>
        </w:rPr>
        <w:t>bude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:rsidR="00644FC3" w:rsidRPr="0059751C" w:rsidRDefault="00644FC3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:rsidR="00200154" w:rsidRDefault="00200154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59751C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>.</w:t>
      </w:r>
    </w:p>
    <w:p w:rsid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:rsidR="00A931BF" w:rsidRPr="00A931BF" w:rsidRDefault="00A931BF" w:rsidP="00A931BF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751057">
        <w:rPr>
          <w:rFonts w:asciiTheme="minorHAnsi" w:hAnsiTheme="minorHAnsi" w:cstheme="minorHAnsi"/>
          <w:color w:val="auto"/>
          <w:sz w:val="20"/>
        </w:rPr>
        <w:t xml:space="preserve">Vzhledem k tomu, že předmětem podnikání </w:t>
      </w:r>
      <w:r w:rsidRPr="00751057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751057">
        <w:rPr>
          <w:rFonts w:asciiTheme="minorHAnsi" w:hAnsiTheme="minorHAnsi" w:cstheme="minorHAnsi"/>
          <w:color w:val="auto"/>
          <w:sz w:val="20"/>
        </w:rPr>
        <w:t xml:space="preserve"> je i obchod s elektřinou na základě licence ERÚ č. 141015593, naplňuje definici obchodníka, jemuž musejí být dodávky elektřiny </w:t>
      </w:r>
      <w:r>
        <w:rPr>
          <w:rFonts w:asciiTheme="minorHAnsi" w:hAnsiTheme="minorHAnsi" w:cstheme="minorHAnsi"/>
          <w:color w:val="auto"/>
          <w:sz w:val="20"/>
        </w:rPr>
        <w:t xml:space="preserve">a plynu </w:t>
      </w:r>
      <w:r w:rsidRPr="00751057">
        <w:rPr>
          <w:rFonts w:asciiTheme="minorHAnsi" w:hAnsiTheme="minorHAnsi" w:cstheme="minorHAnsi"/>
          <w:color w:val="auto"/>
          <w:sz w:val="20"/>
        </w:rPr>
        <w:t>fakturovány v režimu přenesené daňové povinnosti ve smyslu nařízení vlády č. 11/2016 Sb.</w:t>
      </w:r>
    </w:p>
    <w:p w:rsidR="0059751C" w:rsidRP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má vůči Zákazníkovi nárok na smluvní pokutu v případě, že je tato Smlouva ukončena před termínem dohodnutým ve </w:t>
      </w:r>
      <w:r w:rsidRPr="0059751C">
        <w:rPr>
          <w:rFonts w:asciiTheme="minorHAnsi" w:hAnsiTheme="minorHAnsi" w:cstheme="minorHAnsi"/>
          <w:b/>
          <w:color w:val="auto"/>
          <w:sz w:val="20"/>
        </w:rPr>
        <w:t>Smlouvě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z důvodů na straně Zákazníka, a to:</w:t>
      </w:r>
    </w:p>
    <w:p w:rsidR="0059751C" w:rsidRPr="0059751C" w:rsidRDefault="0059751C" w:rsidP="0059751C">
      <w:pPr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v případě odstoupení </w:t>
      </w:r>
      <w:r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 xml:space="preserve"> na základě podstatného porušení </w:t>
      </w:r>
      <w:r w:rsidRPr="0059751C">
        <w:rPr>
          <w:rFonts w:asciiTheme="minorHAnsi" w:hAnsiTheme="minorHAnsi" w:cstheme="minorHAnsi"/>
          <w:b/>
        </w:rPr>
        <w:t>Smlouvy Zákazníkem</w:t>
      </w:r>
      <w:r w:rsidRPr="0059751C">
        <w:rPr>
          <w:rFonts w:asciiTheme="minorHAnsi" w:hAnsiTheme="minorHAnsi" w:cstheme="minorHAnsi"/>
        </w:rPr>
        <w:t xml:space="preserve">, tak jak je definováno ve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a OPD,</w:t>
      </w:r>
    </w:p>
    <w:p w:rsidR="0059751C" w:rsidRPr="0059751C" w:rsidRDefault="0059751C" w:rsidP="0059751C">
      <w:pPr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v případě jakéhokoliv předčasného ukončení smlouvy z důvodů na straně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, t. j. ukončení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před uplynutím dohodnuté doby trvání </w:t>
      </w:r>
      <w:r w:rsidRPr="0059751C">
        <w:rPr>
          <w:rFonts w:asciiTheme="minorHAnsi" w:hAnsiTheme="minorHAnsi" w:cstheme="minorHAnsi"/>
          <w:b/>
        </w:rPr>
        <w:t>Smlouv</w:t>
      </w:r>
      <w:r w:rsidRPr="0059751C">
        <w:rPr>
          <w:rFonts w:asciiTheme="minorHAnsi" w:hAnsiTheme="minorHAnsi" w:cstheme="minorHAnsi"/>
        </w:rPr>
        <w:t xml:space="preserve">y, mimo platného odstoupení ze strany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 na základě porušení smlouvy </w:t>
      </w:r>
      <w:r w:rsidRPr="0059751C">
        <w:rPr>
          <w:rFonts w:asciiTheme="minorHAnsi" w:hAnsiTheme="minorHAnsi" w:cstheme="minorHAnsi"/>
          <w:b/>
        </w:rPr>
        <w:t>Obchodníkem</w:t>
      </w:r>
      <w:r w:rsidRPr="0059751C">
        <w:rPr>
          <w:rFonts w:asciiTheme="minorHAnsi" w:hAnsiTheme="minorHAnsi" w:cstheme="minorHAnsi"/>
        </w:rPr>
        <w:t xml:space="preserve"> a ukončení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dohodou.</w:t>
      </w:r>
    </w:p>
    <w:p w:rsidR="0059751C" w:rsidRPr="0059751C" w:rsidRDefault="0059751C" w:rsidP="0059751C">
      <w:pPr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Výše smluvní pokuty je stanovena jako součet všech P</w:t>
      </w:r>
      <w:r w:rsidRPr="0059751C">
        <w:rPr>
          <w:rFonts w:asciiTheme="minorHAnsi" w:hAnsiTheme="minorHAnsi" w:cstheme="minorHAnsi"/>
          <w:vertAlign w:val="subscript"/>
        </w:rPr>
        <w:t>Y</w:t>
      </w:r>
      <w:r w:rsidRPr="0059751C">
        <w:rPr>
          <w:rFonts w:asciiTheme="minorHAnsi" w:hAnsiTheme="minorHAnsi" w:cstheme="minorHAnsi"/>
        </w:rPr>
        <w:t xml:space="preserve"> určených na základě níže uvedeného vzorce:</w:t>
      </w:r>
    </w:p>
    <w:p w:rsidR="0059751C" w:rsidRPr="0059751C" w:rsidRDefault="0059751C" w:rsidP="0059751C">
      <w:pPr>
        <w:spacing w:after="120"/>
        <w:ind w:left="708"/>
        <w:rPr>
          <w:rFonts w:asciiTheme="minorHAnsi" w:hAnsiTheme="minorHAnsi" w:cstheme="minorHAnsi"/>
          <w:b/>
          <w:vertAlign w:val="subscript"/>
        </w:rPr>
      </w:pPr>
      <w:r w:rsidRPr="0059751C">
        <w:rPr>
          <w:rFonts w:asciiTheme="minorHAnsi" w:hAnsiTheme="minorHAnsi" w:cstheme="minorHAnsi"/>
          <w:b/>
        </w:rPr>
        <w:t>P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 xml:space="preserve"> = C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>*0,25 * M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 xml:space="preserve"> * H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</w:p>
    <w:p w:rsidR="0059751C" w:rsidRPr="0059751C" w:rsidRDefault="0059751C" w:rsidP="0059751C">
      <w:pPr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 tomto vzorci pak platí, že: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P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smluvní pokuta/část smluvní pokuty stanovená pro každý rok, v němž je účinné předčasné ukončení smlouvy</w:t>
      </w:r>
    </w:p>
    <w:p w:rsidR="0059751C" w:rsidRPr="0059751C" w:rsidRDefault="0059751C" w:rsidP="0059751C">
      <w:pPr>
        <w:ind w:left="708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C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jednotková cena stanovená pro dané smluvní období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M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počet kalendářních měsíců v daném smluvní období, v nichž bylo ukončení smlouvy účinné, včetně měsíce, v němž toto ukončení započalo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H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 xml:space="preserve">je jedna dvanáctina předpokládaného množství spotřeby pro příslušný rok stanovené ve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či v následném oznámení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>; pro účely stanovení smluvní pokuty platí to množství, které je větší</w:t>
      </w:r>
    </w:p>
    <w:p w:rsidR="0059751C" w:rsidRPr="0059751C" w:rsidRDefault="0059751C" w:rsidP="0059751C">
      <w:pPr>
        <w:ind w:left="708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Y</w:t>
      </w:r>
      <w:r w:rsidRPr="0059751C">
        <w:rPr>
          <w:rFonts w:asciiTheme="minorHAnsi" w:hAnsiTheme="minorHAnsi" w:cstheme="minorHAnsi"/>
          <w:b/>
        </w:rPr>
        <w:tab/>
      </w:r>
      <w:r w:rsidRPr="0059751C">
        <w:rPr>
          <w:rFonts w:asciiTheme="minorHAnsi" w:hAnsiTheme="minorHAnsi" w:cstheme="minorHAnsi"/>
        </w:rPr>
        <w:t>je každý kalendářní rok, v němž je smlouva předčasně ukončena</w:t>
      </w:r>
    </w:p>
    <w:p w:rsidR="005F7EDA" w:rsidRPr="0059751C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59751C">
        <w:rPr>
          <w:rFonts w:asciiTheme="minorHAnsi" w:hAnsiTheme="minorHAnsi" w:cstheme="minorHAnsi"/>
          <w:b/>
          <w:sz w:val="24"/>
          <w:szCs w:val="24"/>
        </w:rPr>
        <w:t>6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5F7EDA" w:rsidRPr="0059751C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59751C" w:rsidRPr="00F36891" w:rsidRDefault="0059751C" w:rsidP="0059751C">
      <w:pPr>
        <w:pStyle w:val="Odstavecseseznamem"/>
        <w:numPr>
          <w:ilvl w:val="0"/>
          <w:numId w:val="18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3363D1">
        <w:rPr>
          <w:rFonts w:asciiTheme="minorHAnsi" w:hAnsiTheme="minorHAnsi" w:cstheme="minorHAnsi"/>
          <w:b/>
        </w:rPr>
        <w:t>1.1.2019</w:t>
      </w:r>
      <w:r w:rsidRPr="00696B82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</w:rPr>
        <w:t xml:space="preserve">06:00 hod. </w:t>
      </w:r>
      <w:r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1. 1. 2020</w:t>
      </w:r>
      <w:r w:rsidRPr="00231912">
        <w:rPr>
          <w:rFonts w:asciiTheme="minorHAnsi" w:hAnsiTheme="minorHAnsi" w:cstheme="minorHAnsi"/>
        </w:rPr>
        <w:t xml:space="preserve"> 06:00 hod</w:t>
      </w:r>
      <w:r w:rsidRPr="00F36891">
        <w:rPr>
          <w:rFonts w:asciiTheme="minorHAnsi" w:hAnsiTheme="minorHAnsi" w:cstheme="minorHAnsi"/>
        </w:rPr>
        <w:t>.</w:t>
      </w:r>
    </w:p>
    <w:p w:rsidR="00104ECE" w:rsidRPr="00696B82" w:rsidRDefault="00104ECE" w:rsidP="00104ECE">
      <w:pPr>
        <w:pStyle w:val="Odstavecseseznamem"/>
        <w:numPr>
          <w:ilvl w:val="0"/>
          <w:numId w:val="18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EA6FF6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6B1B37" w:rsidRPr="0059751C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59751C">
        <w:rPr>
          <w:rFonts w:asciiTheme="minorHAnsi" w:hAnsiTheme="minorHAnsi" w:cstheme="minorHAnsi"/>
          <w:b/>
          <w:sz w:val="24"/>
          <w:szCs w:val="24"/>
        </w:rPr>
        <w:t>7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6B1B37" w:rsidRPr="0059751C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B5EDB" w:rsidRPr="0059751C" w:rsidRDefault="00200154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lastRenderedPageBreak/>
        <w:t>Zákazník</w:t>
      </w:r>
      <w:r w:rsidRPr="0059751C">
        <w:rPr>
          <w:rFonts w:asciiTheme="minorHAnsi" w:hAnsiTheme="minorHAnsi" w:cstheme="minorHAnsi"/>
        </w:rPr>
        <w:t xml:space="preserve"> podpisem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potvrzuje, že převzal Obchodní podmínky</w:t>
      </w:r>
      <w:r w:rsidR="003F3FCA" w:rsidRPr="0059751C">
        <w:rPr>
          <w:rFonts w:asciiTheme="minorHAnsi" w:hAnsiTheme="minorHAnsi" w:cstheme="minorHAnsi"/>
        </w:rPr>
        <w:t xml:space="preserve"> dodávky elektřiny</w:t>
      </w:r>
      <w:r w:rsidRPr="0059751C">
        <w:rPr>
          <w:rFonts w:asciiTheme="minorHAnsi" w:hAnsiTheme="minorHAnsi" w:cstheme="minorHAnsi"/>
        </w:rPr>
        <w:t xml:space="preserve">, které tvoří </w:t>
      </w:r>
      <w:r w:rsidRPr="0059751C">
        <w:rPr>
          <w:rFonts w:asciiTheme="minorHAnsi" w:hAnsiTheme="minorHAnsi" w:cstheme="minorHAnsi"/>
          <w:b/>
        </w:rPr>
        <w:t>Přílohu č.</w:t>
      </w:r>
      <w:r w:rsidR="00104ECE">
        <w:rPr>
          <w:rFonts w:asciiTheme="minorHAnsi" w:hAnsiTheme="minorHAnsi" w:cstheme="minorHAnsi"/>
          <w:b/>
        </w:rPr>
        <w:t xml:space="preserve"> </w:t>
      </w:r>
      <w:r w:rsidRPr="0059751C">
        <w:rPr>
          <w:rFonts w:asciiTheme="minorHAnsi" w:hAnsiTheme="minorHAnsi" w:cstheme="minorHAnsi"/>
          <w:b/>
        </w:rPr>
        <w:t>1</w:t>
      </w:r>
      <w:r w:rsidR="009B5EDB" w:rsidRPr="0059751C">
        <w:rPr>
          <w:rFonts w:asciiTheme="minorHAnsi" w:hAnsiTheme="minorHAnsi" w:cstheme="minorHAnsi"/>
        </w:rPr>
        <w:t xml:space="preserve"> této </w:t>
      </w:r>
      <w:r w:rsidRPr="0059751C">
        <w:rPr>
          <w:rFonts w:asciiTheme="minorHAnsi" w:hAnsiTheme="minorHAnsi" w:cstheme="minorHAnsi"/>
          <w:b/>
        </w:rPr>
        <w:t>Smlouvy</w:t>
      </w:r>
      <w:r w:rsidR="002D46D1" w:rsidRPr="0059751C">
        <w:rPr>
          <w:rFonts w:asciiTheme="minorHAnsi" w:hAnsiTheme="minorHAnsi" w:cstheme="minorHAnsi"/>
          <w:b/>
        </w:rPr>
        <w:t xml:space="preserve"> </w:t>
      </w:r>
      <w:r w:rsidR="002D46D1" w:rsidRPr="0059751C">
        <w:rPr>
          <w:rFonts w:asciiTheme="minorHAnsi" w:hAnsiTheme="minorHAnsi" w:cstheme="minorHAnsi"/>
        </w:rPr>
        <w:t>(dále jen OPD)</w:t>
      </w:r>
      <w:r w:rsidRPr="0059751C">
        <w:rPr>
          <w:rFonts w:asciiTheme="minorHAnsi" w:hAnsiTheme="minorHAnsi" w:cstheme="minorHAnsi"/>
        </w:rPr>
        <w:t>.</w:t>
      </w:r>
      <w:r w:rsidR="009B5EDB" w:rsidRPr="0059751C">
        <w:rPr>
          <w:rFonts w:asciiTheme="minorHAnsi" w:hAnsiTheme="minorHAnsi" w:cstheme="minorHAnsi"/>
        </w:rPr>
        <w:t xml:space="preserve"> </w:t>
      </w:r>
    </w:p>
    <w:p w:rsidR="006B1B37" w:rsidRPr="0059751C" w:rsidRDefault="006B1B3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a dalším úkonům, včetně přijetí změn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; </w:t>
      </w:r>
      <w:r w:rsidR="00104ECE">
        <w:rPr>
          <w:rFonts w:asciiTheme="minorHAnsi" w:hAnsiTheme="minorHAnsi" w:cstheme="minorHAnsi"/>
        </w:rPr>
        <w:t>t</w:t>
      </w:r>
      <w:r w:rsidR="002D46D1" w:rsidRPr="0059751C">
        <w:rPr>
          <w:rFonts w:asciiTheme="minorHAnsi" w:hAnsiTheme="minorHAnsi" w:cstheme="minorHAnsi"/>
        </w:rPr>
        <w:t xml:space="preserve">aké určují doručovací </w:t>
      </w:r>
      <w:r w:rsidR="00104ECE">
        <w:rPr>
          <w:rFonts w:asciiTheme="minorHAnsi" w:hAnsiTheme="minorHAnsi" w:cstheme="minorHAnsi"/>
        </w:rPr>
        <w:t>adresy pro vzájemnou komunikaci.</w:t>
      </w:r>
      <w:r w:rsidR="002D46D1"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</w:rPr>
        <w:t xml:space="preserve">Tyto osoby </w:t>
      </w:r>
      <w:r w:rsidR="002D46D1" w:rsidRPr="0059751C">
        <w:rPr>
          <w:rFonts w:asciiTheme="minorHAnsi" w:hAnsiTheme="minorHAnsi" w:cstheme="minorHAnsi"/>
        </w:rPr>
        <w:t xml:space="preserve">a adresy </w:t>
      </w:r>
      <w:r w:rsidRPr="0059751C">
        <w:rPr>
          <w:rFonts w:asciiTheme="minorHAnsi" w:hAnsiTheme="minorHAnsi" w:cstheme="minorHAnsi"/>
        </w:rPr>
        <w:t xml:space="preserve">jsou uvedeny v </w:t>
      </w:r>
      <w:r w:rsidRPr="0059751C">
        <w:rPr>
          <w:rFonts w:asciiTheme="minorHAnsi" w:hAnsiTheme="minorHAnsi" w:cstheme="minorHAnsi"/>
          <w:b/>
        </w:rPr>
        <w:t xml:space="preserve">Příloze č. </w:t>
      </w:r>
      <w:r w:rsidR="00DA21B6" w:rsidRPr="0059751C">
        <w:rPr>
          <w:rFonts w:asciiTheme="minorHAnsi" w:hAnsiTheme="minorHAnsi" w:cstheme="minorHAnsi"/>
          <w:b/>
        </w:rPr>
        <w:t>3</w:t>
      </w:r>
      <w:r w:rsidRPr="0059751C">
        <w:rPr>
          <w:rFonts w:asciiTheme="minorHAnsi" w:hAnsiTheme="minorHAnsi" w:cstheme="minorHAnsi"/>
        </w:rPr>
        <w:t>.</w:t>
      </w:r>
    </w:p>
    <w:p w:rsidR="00FC4EE7" w:rsidRPr="0059751C" w:rsidRDefault="008168BF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59751C">
        <w:rPr>
          <w:rFonts w:asciiTheme="minorHAnsi" w:hAnsiTheme="minorHAnsi" w:cstheme="minorHAnsi"/>
          <w:b/>
        </w:rPr>
        <w:t>Zákazník Obchodníkovi</w:t>
      </w:r>
      <w:r w:rsidRPr="0059751C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:rsidR="006B1B37" w:rsidRPr="0059751C" w:rsidRDefault="006B1B3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Tuto </w:t>
      </w:r>
      <w:r w:rsidRPr="0059751C">
        <w:rPr>
          <w:rFonts w:asciiTheme="minorHAnsi" w:hAnsiTheme="minorHAnsi" w:cstheme="minorHAnsi"/>
          <w:b/>
        </w:rPr>
        <w:t>Smlouvu</w:t>
      </w:r>
      <w:r w:rsidRPr="0059751C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104ECE">
        <w:rPr>
          <w:rFonts w:asciiTheme="minorHAnsi" w:hAnsiTheme="minorHAnsi" w:cstheme="minorHAnsi"/>
        </w:rPr>
        <w:t>Smluvních</w:t>
      </w:r>
      <w:r w:rsidRPr="0059751C">
        <w:rPr>
          <w:rFonts w:asciiTheme="minorHAnsi" w:hAnsiTheme="minorHAnsi" w:cstheme="minorHAnsi"/>
        </w:rPr>
        <w:t xml:space="preserve"> stran, takže jakákoliv ústní ujednání o změnách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budou považována za právně neplatná a neúčinná. </w:t>
      </w:r>
    </w:p>
    <w:p w:rsidR="00972AE7" w:rsidRPr="0059751C" w:rsidRDefault="00972AE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Pokud by jakýkoliv závazek (povinnost) podle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  <w:b/>
        </w:rPr>
        <w:t>oddělitelný od ostatního obsahu</w:t>
      </w:r>
      <w:r w:rsidRPr="0059751C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;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neobsahovala nějaké ustanovení, které by bylo jinak pro vymezení</w:t>
      </w:r>
      <w:r w:rsidR="00104ECE">
        <w:rPr>
          <w:rFonts w:asciiTheme="minorHAnsi" w:hAnsiTheme="minorHAnsi" w:cstheme="minorHAnsi"/>
        </w:rPr>
        <w:t xml:space="preserve"> práv a povinností odůvodněné, S</w:t>
      </w:r>
      <w:r w:rsidRPr="0059751C">
        <w:rPr>
          <w:rFonts w:asciiTheme="minorHAnsi" w:hAnsiTheme="minorHAnsi" w:cstheme="minorHAnsi"/>
        </w:rPr>
        <w:t xml:space="preserve">mluvní strany se zavazují takové ustanovení do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doplnit; ostatní ustanovení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zůstávají beze změny.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Tato 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se řídí právem České republiky; není-li v této </w:t>
      </w:r>
      <w:r w:rsidRPr="0059751C">
        <w:rPr>
          <w:rFonts w:asciiTheme="minorHAnsi" w:hAnsiTheme="minorHAnsi" w:cstheme="minorHAnsi"/>
          <w:b/>
        </w:rPr>
        <w:t>Smlouv</w:t>
      </w:r>
      <w:r w:rsidRPr="0059751C">
        <w:rPr>
          <w:rFonts w:asciiTheme="minorHAnsi" w:hAnsiTheme="minorHAnsi" w:cstheme="minorHAnsi"/>
        </w:rPr>
        <w:t>ě uvedeno jinak, řídí se vzájemné vztahy smluvních stran příslušnými ustanoveními Energetického zákona a jeho prováděcími předpisy (vyhlášky, c</w:t>
      </w:r>
      <w:r w:rsidR="00104ECE">
        <w:rPr>
          <w:rFonts w:asciiTheme="minorHAnsi" w:hAnsiTheme="minorHAnsi" w:cstheme="minorHAnsi"/>
        </w:rPr>
        <w:t>enové rozhodnutí ERÚ, apod.) a o</w:t>
      </w:r>
      <w:r w:rsidRPr="0059751C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Při zániku jedné nebo druhé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mluvní strany, přecházejí smluvní závazky z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na právního nástupce zanikající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>mluvní strany.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je vyhotovena ve dvou stejnopisech; po</w:t>
      </w:r>
      <w:r w:rsidR="00104ECE">
        <w:rPr>
          <w:rFonts w:asciiTheme="minorHAnsi" w:hAnsiTheme="minorHAnsi" w:cstheme="minorHAnsi"/>
        </w:rPr>
        <w:t xml:space="preserve"> jejím podpisu obdrží každá ze S</w:t>
      </w:r>
      <w:r w:rsidRPr="0059751C">
        <w:rPr>
          <w:rFonts w:asciiTheme="minorHAnsi" w:hAnsiTheme="minorHAnsi" w:cstheme="minorHAnsi"/>
        </w:rPr>
        <w:t>mluvních stran jeden stejnopis.</w:t>
      </w:r>
    </w:p>
    <w:p w:rsidR="004D30EA" w:rsidRPr="0059751C" w:rsidRDefault="00937916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Smluvní strany prohlašují, že k této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BA6626" w:rsidRPr="0059751C" w:rsidRDefault="00BA6626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 je oprávněn zveřejnit, že </w:t>
      </w:r>
      <w:r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 odebírá </w:t>
      </w:r>
      <w:r w:rsidR="00DA21B6" w:rsidRPr="0059751C">
        <w:rPr>
          <w:rFonts w:asciiTheme="minorHAnsi" w:hAnsiTheme="minorHAnsi" w:cstheme="minorHAnsi"/>
        </w:rPr>
        <w:t>plyn</w:t>
      </w:r>
      <w:r w:rsidRPr="0059751C">
        <w:rPr>
          <w:rFonts w:asciiTheme="minorHAnsi" w:hAnsiTheme="minorHAnsi" w:cstheme="minorHAnsi"/>
        </w:rPr>
        <w:t xml:space="preserve"> od </w:t>
      </w:r>
      <w:r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 xml:space="preserve">. Tuto informaci je </w:t>
      </w: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59751C">
        <w:rPr>
          <w:rFonts w:asciiTheme="minorHAnsi" w:hAnsiTheme="minorHAnsi" w:cstheme="minorHAnsi"/>
          <w:b/>
        </w:rPr>
        <w:t>Zákazníka</w:t>
      </w:r>
      <w:r w:rsidR="0059751C">
        <w:rPr>
          <w:rFonts w:asciiTheme="minorHAnsi" w:hAnsiTheme="minorHAnsi" w:cstheme="minorHAnsi"/>
          <w:b/>
        </w:rPr>
        <w:t xml:space="preserve"> </w:t>
      </w:r>
      <w:r w:rsidR="0059751C" w:rsidRPr="00364D25">
        <w:rPr>
          <w:rFonts w:asciiTheme="minorHAnsi" w:hAnsiTheme="minorHAnsi" w:cstheme="minorHAnsi"/>
        </w:rPr>
        <w:t>ve správné podobě</w:t>
      </w:r>
      <w:r w:rsidRPr="0059751C">
        <w:rPr>
          <w:rFonts w:asciiTheme="minorHAnsi" w:hAnsiTheme="minorHAnsi" w:cstheme="minorHAnsi"/>
        </w:rPr>
        <w:t>.</w:t>
      </w:r>
    </w:p>
    <w:p w:rsidR="001609BF" w:rsidRDefault="001609BF" w:rsidP="001609B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t>Obchodník</w:t>
      </w:r>
      <w:r w:rsidRPr="00F368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>
        <w:rPr>
          <w:rFonts w:asciiTheme="minorHAnsi" w:hAnsiTheme="minorHAnsi" w:cstheme="minorHAnsi"/>
        </w:rPr>
        <w:t xml:space="preserve">dobu </w:t>
      </w:r>
      <w:r w:rsidRPr="00696B82">
        <w:rPr>
          <w:rFonts w:asciiTheme="minorHAnsi" w:hAnsiTheme="minorHAnsi" w:cstheme="minorHAnsi"/>
        </w:rPr>
        <w:t>časově neomezenou.</w:t>
      </w:r>
    </w:p>
    <w:p w:rsidR="0059751C" w:rsidRPr="002174CB" w:rsidRDefault="0059751C" w:rsidP="0059751C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104ECE">
        <w:rPr>
          <w:rFonts w:asciiTheme="minorHAnsi" w:hAnsiTheme="minorHAnsi" w:cstheme="minorHAnsi"/>
        </w:rPr>
        <w:t xml:space="preserve">ve znění pozdějších předpisů, </w:t>
      </w:r>
      <w:r w:rsidRPr="002174CB">
        <w:rPr>
          <w:rFonts w:asciiTheme="minorHAnsi" w:hAnsiTheme="minorHAnsi" w:cstheme="minorHAnsi"/>
        </w:rPr>
        <w:t xml:space="preserve">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</w:t>
      </w:r>
      <w:r w:rsidR="00104ECE">
        <w:rPr>
          <w:rFonts w:asciiTheme="minorHAnsi" w:hAnsiTheme="minorHAnsi" w:cstheme="minorHAnsi"/>
        </w:rPr>
        <w:t>ozsahu, vyjma podpisů zástupců S</w:t>
      </w:r>
      <w:r w:rsidRPr="002174CB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r w:rsidRPr="002174CB">
        <w:rPr>
          <w:rFonts w:asciiTheme="minorHAnsi" w:hAnsiTheme="minorHAnsi" w:cstheme="minorHAnsi"/>
          <w:highlight w:val="yellow"/>
          <w:lang w:val="en-GB"/>
        </w:rPr>
        <w:t>[</w:t>
      </w:r>
      <w:r w:rsidRPr="002174CB">
        <w:rPr>
          <w:rFonts w:asciiTheme="minorHAnsi" w:hAnsiTheme="minorHAnsi" w:cstheme="minorHAnsi"/>
          <w:highlight w:val="yellow"/>
        </w:rPr>
        <w:t>DOPLNÍ DODAVATEL</w:t>
      </w:r>
      <w:r w:rsidRPr="002174CB">
        <w:rPr>
          <w:rFonts w:asciiTheme="minorHAnsi" w:hAnsiTheme="minorHAnsi" w:cstheme="minorHAnsi"/>
          <w:highlight w:val="yellow"/>
          <w:lang w:val="en-GB"/>
        </w:rPr>
        <w:t>]</w:t>
      </w:r>
      <w:r w:rsidRPr="002174CB">
        <w:rPr>
          <w:rFonts w:asciiTheme="minorHAnsi" w:hAnsiTheme="minorHAnsi" w:cstheme="minorHAnsi"/>
        </w:rPr>
        <w:t xml:space="preserve"> nebo </w:t>
      </w:r>
      <w:r w:rsidRPr="002174CB">
        <w:rPr>
          <w:rFonts w:asciiTheme="minorHAnsi" w:hAnsiTheme="minorHAnsi" w:cstheme="minorHAnsi"/>
        </w:rPr>
        <w:lastRenderedPageBreak/>
        <w:t xml:space="preserve">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:rsidR="0059751C" w:rsidRPr="00E24032" w:rsidRDefault="0059751C" w:rsidP="0059751C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</w:t>
      </w:r>
      <w:r w:rsidR="00104ECE">
        <w:rPr>
          <w:rFonts w:asciiTheme="minorHAnsi" w:hAnsiTheme="minorHAnsi" w:cstheme="minorHAnsi"/>
        </w:rPr>
        <w:t>S</w:t>
      </w:r>
      <w:r w:rsidRPr="00E24032">
        <w:rPr>
          <w:rFonts w:asciiTheme="minorHAnsi" w:hAnsiTheme="minorHAnsi" w:cstheme="minorHAnsi"/>
        </w:rPr>
        <w:t xml:space="preserve">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plynu v rozsahu fakturačních dokladů za celé období dodávky.</w:t>
      </w:r>
    </w:p>
    <w:p w:rsidR="007F2A95" w:rsidRPr="0059751C" w:rsidRDefault="007F2A95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060318" w:rsidRPr="0059751C" w:rsidRDefault="00060318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060318" w:rsidRPr="0059751C" w:rsidRDefault="00060318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BA6626" w:rsidRPr="0059751C" w:rsidRDefault="00BA6626" w:rsidP="00660BBD">
      <w:pPr>
        <w:pStyle w:val="Odstavecseseznamem"/>
        <w:spacing w:after="120"/>
        <w:ind w:left="0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590E76" w:rsidRPr="0059751C" w:rsidRDefault="00590E76" w:rsidP="00590E76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 xml:space="preserve">Příloha č. 1. – </w:t>
      </w:r>
      <w:r w:rsidRPr="0059751C">
        <w:rPr>
          <w:rFonts w:asciiTheme="minorHAnsi" w:hAnsiTheme="minorHAnsi" w:cstheme="minorHAnsi"/>
        </w:rPr>
        <w:t>Obchodní podmínky</w:t>
      </w:r>
      <w:r w:rsidR="00BE0549" w:rsidRPr="0059751C">
        <w:rPr>
          <w:rFonts w:asciiTheme="minorHAnsi" w:hAnsiTheme="minorHAnsi" w:cstheme="minorHAnsi"/>
        </w:rPr>
        <w:t xml:space="preserve"> dodávky</w:t>
      </w:r>
      <w:r w:rsidR="003B4396" w:rsidRPr="0059751C">
        <w:rPr>
          <w:rFonts w:asciiTheme="minorHAnsi" w:hAnsiTheme="minorHAnsi" w:cstheme="minorHAnsi"/>
        </w:rPr>
        <w:t xml:space="preserve"> </w:t>
      </w:r>
    </w:p>
    <w:p w:rsidR="00BA6626" w:rsidRPr="0059751C" w:rsidRDefault="00BA6626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Příloha č.</w:t>
      </w:r>
      <w:r w:rsidR="000F27E3" w:rsidRPr="0059751C">
        <w:rPr>
          <w:rFonts w:asciiTheme="minorHAnsi" w:hAnsiTheme="minorHAnsi" w:cstheme="minorHAnsi"/>
          <w:b/>
        </w:rPr>
        <w:t xml:space="preserve"> </w:t>
      </w:r>
      <w:r w:rsidR="00E017BD" w:rsidRPr="0059751C">
        <w:rPr>
          <w:rFonts w:asciiTheme="minorHAnsi" w:hAnsiTheme="minorHAnsi" w:cstheme="minorHAnsi"/>
          <w:b/>
        </w:rPr>
        <w:t>2</w:t>
      </w:r>
      <w:r w:rsidRPr="0059751C">
        <w:rPr>
          <w:rFonts w:asciiTheme="minorHAnsi" w:hAnsiTheme="minorHAnsi" w:cstheme="minorHAnsi"/>
          <w:b/>
        </w:rPr>
        <w:t>.</w:t>
      </w:r>
      <w:r w:rsidRPr="0059751C">
        <w:rPr>
          <w:rFonts w:asciiTheme="minorHAnsi" w:hAnsiTheme="minorHAnsi" w:cstheme="minorHAnsi"/>
        </w:rPr>
        <w:t xml:space="preserve"> – </w:t>
      </w:r>
      <w:r w:rsidR="000F27E3" w:rsidRPr="0059751C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eznam odběrných míst </w:t>
      </w:r>
      <w:r w:rsidR="008B029D" w:rsidRPr="0059751C">
        <w:rPr>
          <w:rFonts w:asciiTheme="minorHAnsi" w:hAnsiTheme="minorHAnsi" w:cstheme="minorHAnsi"/>
        </w:rPr>
        <w:t>plynu</w:t>
      </w:r>
    </w:p>
    <w:p w:rsidR="006B1B37" w:rsidRPr="0059751C" w:rsidRDefault="00175351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 xml:space="preserve">Příloha č. </w:t>
      </w:r>
      <w:r w:rsidR="00E017BD" w:rsidRPr="0059751C">
        <w:rPr>
          <w:rFonts w:asciiTheme="minorHAnsi" w:hAnsiTheme="minorHAnsi" w:cstheme="minorHAnsi"/>
          <w:b/>
        </w:rPr>
        <w:t>3</w:t>
      </w:r>
      <w:r w:rsidRPr="0059751C">
        <w:rPr>
          <w:rFonts w:asciiTheme="minorHAnsi" w:hAnsiTheme="minorHAnsi" w:cstheme="minorHAnsi"/>
          <w:b/>
        </w:rPr>
        <w:t>.</w:t>
      </w:r>
      <w:r w:rsidR="000F27E3" w:rsidRPr="0059751C">
        <w:rPr>
          <w:rFonts w:asciiTheme="minorHAnsi" w:hAnsiTheme="minorHAnsi" w:cstheme="minorHAnsi"/>
          <w:b/>
        </w:rPr>
        <w:t xml:space="preserve"> </w:t>
      </w:r>
      <w:r w:rsidR="009A400F" w:rsidRPr="0059751C">
        <w:rPr>
          <w:rFonts w:asciiTheme="minorHAnsi" w:hAnsiTheme="minorHAnsi" w:cstheme="minorHAnsi"/>
        </w:rPr>
        <w:t>–</w:t>
      </w:r>
      <w:r w:rsidR="000F27E3" w:rsidRPr="0059751C">
        <w:rPr>
          <w:rFonts w:asciiTheme="minorHAnsi" w:hAnsiTheme="minorHAnsi" w:cstheme="minorHAnsi"/>
        </w:rPr>
        <w:t xml:space="preserve"> </w:t>
      </w:r>
      <w:r w:rsidR="009A400F" w:rsidRPr="0059751C">
        <w:rPr>
          <w:rFonts w:asciiTheme="minorHAnsi" w:hAnsiTheme="minorHAnsi" w:cstheme="minorHAnsi"/>
        </w:rPr>
        <w:t>Kontakty a k</w:t>
      </w:r>
      <w:r w:rsidRPr="0059751C">
        <w:rPr>
          <w:rFonts w:asciiTheme="minorHAnsi" w:hAnsiTheme="minorHAnsi" w:cstheme="minorHAnsi"/>
        </w:rPr>
        <w:t>ontaktní osoby oprávněné k jednání pro naplněn</w:t>
      </w:r>
      <w:r w:rsidR="009A400F" w:rsidRPr="0059751C">
        <w:rPr>
          <w:rFonts w:asciiTheme="minorHAnsi" w:hAnsiTheme="minorHAnsi" w:cstheme="minorHAnsi"/>
        </w:rPr>
        <w:t>í</w:t>
      </w:r>
      <w:r w:rsidRPr="0059751C">
        <w:rPr>
          <w:rFonts w:asciiTheme="minorHAnsi" w:hAnsiTheme="minorHAnsi" w:cstheme="minorHAnsi"/>
        </w:rPr>
        <w:t xml:space="preserve"> Smlouvy</w:t>
      </w:r>
    </w:p>
    <w:p w:rsidR="007E6CA6" w:rsidRPr="0059751C" w:rsidRDefault="007E6CA6" w:rsidP="008168BF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8168BF" w:rsidRPr="0059751C" w:rsidRDefault="008168BF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D4491B" w:rsidRPr="0059751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D4491B" w:rsidRPr="0059751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196C98" w:rsidRPr="0059751C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59751C">
        <w:rPr>
          <w:rFonts w:asciiTheme="minorHAnsi" w:hAnsiTheme="minorHAnsi" w:cstheme="minorHAnsi"/>
          <w:color w:val="auto"/>
          <w:szCs w:val="22"/>
        </w:rPr>
        <w:t xml:space="preserve">V </w:t>
      </w:r>
      <w:r w:rsidR="00D4491B" w:rsidRPr="0059751C">
        <w:rPr>
          <w:rFonts w:asciiTheme="minorHAnsi" w:hAnsiTheme="minorHAnsi" w:cstheme="minorHAnsi"/>
          <w:color w:val="auto"/>
          <w:szCs w:val="22"/>
        </w:rPr>
        <w:t>Ostravě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dne</w:t>
      </w:r>
      <w:r w:rsidR="00D4491B" w:rsidRPr="0059751C">
        <w:rPr>
          <w:rFonts w:asciiTheme="minorHAnsi" w:hAnsiTheme="minorHAnsi" w:cstheme="minorHAnsi"/>
          <w:color w:val="auto"/>
          <w:szCs w:val="22"/>
        </w:rPr>
        <w:t>: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………………………</w:t>
      </w:r>
      <w:r w:rsidRPr="0059751C">
        <w:rPr>
          <w:rFonts w:asciiTheme="minorHAnsi" w:hAnsiTheme="minorHAnsi" w:cstheme="minorHAnsi"/>
          <w:color w:val="auto"/>
          <w:szCs w:val="22"/>
        </w:rPr>
        <w:tab/>
        <w:t xml:space="preserve">V </w:t>
      </w:r>
      <w:r w:rsidR="003865F4" w:rsidRPr="0059751C">
        <w:rPr>
          <w:rFonts w:asciiTheme="minorHAnsi" w:hAnsiTheme="minorHAnsi" w:cstheme="minorHAnsi"/>
          <w:color w:val="auto"/>
          <w:szCs w:val="22"/>
        </w:rPr>
        <w:t>Ostravě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dne ………………...</w:t>
      </w:r>
    </w:p>
    <w:p w:rsidR="00D4491B" w:rsidRPr="0059751C" w:rsidRDefault="00D4491B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196C98" w:rsidRPr="0059751C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59751C">
        <w:rPr>
          <w:rFonts w:asciiTheme="minorHAnsi" w:hAnsiTheme="minorHAnsi" w:cstheme="minorHAnsi"/>
          <w:color w:val="auto"/>
          <w:szCs w:val="22"/>
        </w:rPr>
        <w:t>.................................................</w:t>
      </w:r>
      <w:r w:rsidRPr="0059751C">
        <w:rPr>
          <w:rFonts w:asciiTheme="minorHAnsi" w:hAnsiTheme="minorHAnsi" w:cstheme="minorHAnsi"/>
          <w:color w:val="auto"/>
          <w:szCs w:val="22"/>
        </w:rPr>
        <w:tab/>
        <w:t>.................................................</w:t>
      </w:r>
    </w:p>
    <w:p w:rsidR="00196C98" w:rsidRPr="0059751C" w:rsidRDefault="00196C9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59751C" w:rsidRPr="00696B82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>DOPLNÍ 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>
        <w:rPr>
          <w:rFonts w:asciiTheme="minorHAnsi" w:hAnsiTheme="minorHAnsi" w:cstheme="minorHAnsi"/>
          <w:highlight w:val="lightGray"/>
        </w:rPr>
        <w:t>bude doplněno před podp.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59751C" w:rsidRPr="00696B82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59751C" w:rsidRDefault="0059751C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59751C" w:rsidSect="00475550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59751C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3</w:t>
      </w: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59751C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3B4396" w:rsidRPr="0059751C" w:rsidRDefault="003B4396" w:rsidP="003B4396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443F8D" w:rsidRPr="00F36891" w:rsidRDefault="00443F8D" w:rsidP="00443F8D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1609BF" w:rsidRDefault="001609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43F8D" w:rsidRPr="00F36891" w:rsidRDefault="00443F8D" w:rsidP="00443F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lastRenderedPageBreak/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3B4396" w:rsidRPr="0059751C" w:rsidRDefault="003B4396" w:rsidP="003B4396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3B4396" w:rsidRPr="0059751C" w:rsidRDefault="003B4396" w:rsidP="003B4396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3B4396" w:rsidRDefault="003B4396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Pr="0059751C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sectPr w:rsidR="003B4396" w:rsidRPr="0059751C" w:rsidSect="00475550">
      <w:headerReference w:type="default" r:id="rId9"/>
      <w:footerReference w:type="default" r:id="rId10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62" w:rsidRDefault="003F3462" w:rsidP="005349E5">
      <w:r>
        <w:separator/>
      </w:r>
    </w:p>
  </w:endnote>
  <w:endnote w:type="continuationSeparator" w:id="0">
    <w:p w:rsidR="003F3462" w:rsidRDefault="003F3462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:rsidR="0059751C" w:rsidRDefault="005975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:rsidR="0059751C" w:rsidRDefault="005975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47" w:rsidRDefault="00EF3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62" w:rsidRDefault="003F3462" w:rsidP="005349E5">
      <w:r>
        <w:separator/>
      </w:r>
    </w:p>
  </w:footnote>
  <w:footnote w:type="continuationSeparator" w:id="0">
    <w:p w:rsidR="003F3462" w:rsidRDefault="003F3462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F" w:rsidRDefault="001609BF" w:rsidP="001609B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Pr="008149EA">
      <w:rPr>
        <w:sz w:val="16"/>
        <w:szCs w:val="16"/>
      </w:rPr>
      <w:t>Příloha č. 1</w:t>
    </w:r>
    <w:r>
      <w:rPr>
        <w:sz w:val="16"/>
        <w:szCs w:val="16"/>
      </w:rPr>
      <w:t>bb ZD</w:t>
    </w:r>
  </w:p>
  <w:p w:rsidR="001609BF" w:rsidRPr="005349E5" w:rsidRDefault="001609BF" w:rsidP="001609B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:rsidR="0059751C" w:rsidRPr="00F36891" w:rsidRDefault="0059751C" w:rsidP="00F368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F" w:rsidRDefault="001609BF" w:rsidP="001609BF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 w:rsidRPr="008149EA">
      <w:rPr>
        <w:sz w:val="16"/>
        <w:szCs w:val="16"/>
      </w:rPr>
      <w:t>Příloha č. 1</w:t>
    </w:r>
    <w:r>
      <w:rPr>
        <w:sz w:val="16"/>
        <w:szCs w:val="16"/>
      </w:rPr>
      <w:t>bb ZD</w:t>
    </w:r>
  </w:p>
  <w:p w:rsidR="00EF3247" w:rsidRPr="001609BF" w:rsidRDefault="00EF3247" w:rsidP="001609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30215"/>
    <w:multiLevelType w:val="hybridMultilevel"/>
    <w:tmpl w:val="38800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17EE5"/>
    <w:multiLevelType w:val="singleLevel"/>
    <w:tmpl w:val="A820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4"/>
        <w:u w:val="none"/>
      </w:rPr>
    </w:lvl>
  </w:abstractNum>
  <w:abstractNum w:abstractNumId="19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9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2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3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4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9"/>
  </w:num>
  <w:num w:numId="4">
    <w:abstractNumId w:val="22"/>
  </w:num>
  <w:num w:numId="5">
    <w:abstractNumId w:val="27"/>
  </w:num>
  <w:num w:numId="6">
    <w:abstractNumId w:val="13"/>
  </w:num>
  <w:num w:numId="7">
    <w:abstractNumId w:val="2"/>
  </w:num>
  <w:num w:numId="8">
    <w:abstractNumId w:val="3"/>
  </w:num>
  <w:num w:numId="9">
    <w:abstractNumId w:val="4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1"/>
  </w:num>
  <w:num w:numId="15">
    <w:abstractNumId w:val="43"/>
  </w:num>
  <w:num w:numId="16">
    <w:abstractNumId w:val="36"/>
  </w:num>
  <w:num w:numId="17">
    <w:abstractNumId w:val="39"/>
  </w:num>
  <w:num w:numId="18">
    <w:abstractNumId w:val="40"/>
  </w:num>
  <w:num w:numId="19">
    <w:abstractNumId w:val="23"/>
  </w:num>
  <w:num w:numId="20">
    <w:abstractNumId w:val="47"/>
  </w:num>
  <w:num w:numId="21">
    <w:abstractNumId w:val="33"/>
  </w:num>
  <w:num w:numId="22">
    <w:abstractNumId w:val="32"/>
  </w:num>
  <w:num w:numId="23">
    <w:abstractNumId w:val="1"/>
  </w:num>
  <w:num w:numId="24">
    <w:abstractNumId w:val="48"/>
  </w:num>
  <w:num w:numId="25">
    <w:abstractNumId w:val="21"/>
  </w:num>
  <w:num w:numId="26">
    <w:abstractNumId w:val="19"/>
  </w:num>
  <w:num w:numId="27">
    <w:abstractNumId w:val="46"/>
  </w:num>
  <w:num w:numId="28">
    <w:abstractNumId w:val="30"/>
  </w:num>
  <w:num w:numId="29">
    <w:abstractNumId w:val="14"/>
  </w:num>
  <w:num w:numId="30">
    <w:abstractNumId w:val="29"/>
  </w:num>
  <w:num w:numId="31">
    <w:abstractNumId w:val="28"/>
  </w:num>
  <w:num w:numId="32">
    <w:abstractNumId w:val="26"/>
  </w:num>
  <w:num w:numId="33">
    <w:abstractNumId w:val="17"/>
  </w:num>
  <w:num w:numId="34">
    <w:abstractNumId w:val="8"/>
  </w:num>
  <w:num w:numId="35">
    <w:abstractNumId w:val="38"/>
  </w:num>
  <w:num w:numId="36">
    <w:abstractNumId w:val="45"/>
  </w:num>
  <w:num w:numId="37">
    <w:abstractNumId w:val="15"/>
  </w:num>
  <w:num w:numId="38">
    <w:abstractNumId w:val="12"/>
  </w:num>
  <w:num w:numId="39">
    <w:abstractNumId w:val="0"/>
  </w:num>
  <w:num w:numId="40">
    <w:abstractNumId w:val="34"/>
  </w:num>
  <w:num w:numId="41">
    <w:abstractNumId w:val="37"/>
  </w:num>
  <w:num w:numId="42">
    <w:abstractNumId w:val="42"/>
  </w:num>
  <w:num w:numId="43">
    <w:abstractNumId w:val="44"/>
  </w:num>
  <w:num w:numId="44">
    <w:abstractNumId w:val="24"/>
  </w:num>
  <w:num w:numId="45">
    <w:abstractNumId w:val="25"/>
  </w:num>
  <w:num w:numId="46">
    <w:abstractNumId w:val="35"/>
  </w:num>
  <w:num w:numId="47">
    <w:abstractNumId w:val="10"/>
  </w:num>
  <w:num w:numId="48">
    <w:abstractNumId w:val="20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273B"/>
    <w:rsid w:val="000324EC"/>
    <w:rsid w:val="00033916"/>
    <w:rsid w:val="00034035"/>
    <w:rsid w:val="00046BDD"/>
    <w:rsid w:val="00051877"/>
    <w:rsid w:val="00060318"/>
    <w:rsid w:val="00060605"/>
    <w:rsid w:val="00066F40"/>
    <w:rsid w:val="000712B3"/>
    <w:rsid w:val="00081211"/>
    <w:rsid w:val="000B17EB"/>
    <w:rsid w:val="000B4ABE"/>
    <w:rsid w:val="000C0E33"/>
    <w:rsid w:val="000C625D"/>
    <w:rsid w:val="000C6740"/>
    <w:rsid w:val="000D2F10"/>
    <w:rsid w:val="000E41A2"/>
    <w:rsid w:val="000F27E3"/>
    <w:rsid w:val="000F56B5"/>
    <w:rsid w:val="000F72B3"/>
    <w:rsid w:val="001010B5"/>
    <w:rsid w:val="00102E8C"/>
    <w:rsid w:val="00104ECE"/>
    <w:rsid w:val="0010535B"/>
    <w:rsid w:val="00105B9F"/>
    <w:rsid w:val="001117DE"/>
    <w:rsid w:val="00114A97"/>
    <w:rsid w:val="001255AB"/>
    <w:rsid w:val="001259E8"/>
    <w:rsid w:val="0013231C"/>
    <w:rsid w:val="0014557E"/>
    <w:rsid w:val="00150B59"/>
    <w:rsid w:val="001609BF"/>
    <w:rsid w:val="00164221"/>
    <w:rsid w:val="00175351"/>
    <w:rsid w:val="00177D31"/>
    <w:rsid w:val="0018480F"/>
    <w:rsid w:val="00196C98"/>
    <w:rsid w:val="001A39F0"/>
    <w:rsid w:val="001C6A24"/>
    <w:rsid w:val="001E2022"/>
    <w:rsid w:val="001F3AF6"/>
    <w:rsid w:val="001F50E8"/>
    <w:rsid w:val="001F6D59"/>
    <w:rsid w:val="00200154"/>
    <w:rsid w:val="002047E8"/>
    <w:rsid w:val="00210413"/>
    <w:rsid w:val="002206AF"/>
    <w:rsid w:val="002230B0"/>
    <w:rsid w:val="00241E1C"/>
    <w:rsid w:val="00250251"/>
    <w:rsid w:val="002A79C8"/>
    <w:rsid w:val="002B5CD0"/>
    <w:rsid w:val="002B5D64"/>
    <w:rsid w:val="002B73D0"/>
    <w:rsid w:val="002C33EC"/>
    <w:rsid w:val="002D46D1"/>
    <w:rsid w:val="00300645"/>
    <w:rsid w:val="00322D32"/>
    <w:rsid w:val="003358C8"/>
    <w:rsid w:val="00341ADF"/>
    <w:rsid w:val="00350C83"/>
    <w:rsid w:val="003535B1"/>
    <w:rsid w:val="00355595"/>
    <w:rsid w:val="00356EA4"/>
    <w:rsid w:val="00372B4B"/>
    <w:rsid w:val="003865F4"/>
    <w:rsid w:val="003B4396"/>
    <w:rsid w:val="003B6E70"/>
    <w:rsid w:val="003C3282"/>
    <w:rsid w:val="003D2E38"/>
    <w:rsid w:val="003D31FF"/>
    <w:rsid w:val="003E01F2"/>
    <w:rsid w:val="003E1EEB"/>
    <w:rsid w:val="003E1FA2"/>
    <w:rsid w:val="003E5EC6"/>
    <w:rsid w:val="003F3462"/>
    <w:rsid w:val="003F3FCA"/>
    <w:rsid w:val="003F736C"/>
    <w:rsid w:val="00413AA2"/>
    <w:rsid w:val="00417CC3"/>
    <w:rsid w:val="0042062E"/>
    <w:rsid w:val="004252B6"/>
    <w:rsid w:val="00443F8D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30EA"/>
    <w:rsid w:val="004D7C0B"/>
    <w:rsid w:val="004E39F6"/>
    <w:rsid w:val="004E7641"/>
    <w:rsid w:val="004F3DE5"/>
    <w:rsid w:val="00512079"/>
    <w:rsid w:val="00531359"/>
    <w:rsid w:val="00533FD6"/>
    <w:rsid w:val="005349E5"/>
    <w:rsid w:val="005665DB"/>
    <w:rsid w:val="00570B03"/>
    <w:rsid w:val="00576336"/>
    <w:rsid w:val="00580672"/>
    <w:rsid w:val="0058407C"/>
    <w:rsid w:val="005873DF"/>
    <w:rsid w:val="00590E76"/>
    <w:rsid w:val="00592C83"/>
    <w:rsid w:val="0059751C"/>
    <w:rsid w:val="005B07CE"/>
    <w:rsid w:val="005B5595"/>
    <w:rsid w:val="005C0851"/>
    <w:rsid w:val="005C60B7"/>
    <w:rsid w:val="005E411E"/>
    <w:rsid w:val="005F7EDA"/>
    <w:rsid w:val="00603B04"/>
    <w:rsid w:val="00604B2B"/>
    <w:rsid w:val="00605E93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5D28"/>
    <w:rsid w:val="006F7047"/>
    <w:rsid w:val="007170E1"/>
    <w:rsid w:val="00725123"/>
    <w:rsid w:val="00725B4E"/>
    <w:rsid w:val="00733807"/>
    <w:rsid w:val="0074183B"/>
    <w:rsid w:val="00744EB1"/>
    <w:rsid w:val="00767F7E"/>
    <w:rsid w:val="00782861"/>
    <w:rsid w:val="00795385"/>
    <w:rsid w:val="0079688B"/>
    <w:rsid w:val="007A4B67"/>
    <w:rsid w:val="007A57BC"/>
    <w:rsid w:val="007C72EB"/>
    <w:rsid w:val="007D2026"/>
    <w:rsid w:val="007E1742"/>
    <w:rsid w:val="007E1BE3"/>
    <w:rsid w:val="007E6CA6"/>
    <w:rsid w:val="007F2A95"/>
    <w:rsid w:val="00812231"/>
    <w:rsid w:val="008168BF"/>
    <w:rsid w:val="00820118"/>
    <w:rsid w:val="00824123"/>
    <w:rsid w:val="008430FF"/>
    <w:rsid w:val="008542AE"/>
    <w:rsid w:val="008603E3"/>
    <w:rsid w:val="00866401"/>
    <w:rsid w:val="00883164"/>
    <w:rsid w:val="008B029D"/>
    <w:rsid w:val="008B258F"/>
    <w:rsid w:val="008B333C"/>
    <w:rsid w:val="008D7EF2"/>
    <w:rsid w:val="008E71C3"/>
    <w:rsid w:val="009048C7"/>
    <w:rsid w:val="00911601"/>
    <w:rsid w:val="009131B6"/>
    <w:rsid w:val="0092318A"/>
    <w:rsid w:val="00924A08"/>
    <w:rsid w:val="00937916"/>
    <w:rsid w:val="009628FA"/>
    <w:rsid w:val="00963CDE"/>
    <w:rsid w:val="00972AE7"/>
    <w:rsid w:val="0097349A"/>
    <w:rsid w:val="00992627"/>
    <w:rsid w:val="00995FC5"/>
    <w:rsid w:val="009A400F"/>
    <w:rsid w:val="009B5EDB"/>
    <w:rsid w:val="009B6682"/>
    <w:rsid w:val="009C0F0A"/>
    <w:rsid w:val="009C6D86"/>
    <w:rsid w:val="009E3259"/>
    <w:rsid w:val="00A11714"/>
    <w:rsid w:val="00A128DE"/>
    <w:rsid w:val="00A50A93"/>
    <w:rsid w:val="00A50E51"/>
    <w:rsid w:val="00A6451E"/>
    <w:rsid w:val="00A711C0"/>
    <w:rsid w:val="00A77EA0"/>
    <w:rsid w:val="00A931BF"/>
    <w:rsid w:val="00A94CEF"/>
    <w:rsid w:val="00AA3AA9"/>
    <w:rsid w:val="00AF36AA"/>
    <w:rsid w:val="00AF4FA1"/>
    <w:rsid w:val="00B11BC7"/>
    <w:rsid w:val="00B12385"/>
    <w:rsid w:val="00B22F95"/>
    <w:rsid w:val="00B273BF"/>
    <w:rsid w:val="00B362E7"/>
    <w:rsid w:val="00B44C62"/>
    <w:rsid w:val="00B72A57"/>
    <w:rsid w:val="00B84D76"/>
    <w:rsid w:val="00B87812"/>
    <w:rsid w:val="00B87DB9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31920"/>
    <w:rsid w:val="00C323A4"/>
    <w:rsid w:val="00C62647"/>
    <w:rsid w:val="00C677D2"/>
    <w:rsid w:val="00C71B03"/>
    <w:rsid w:val="00C82B64"/>
    <w:rsid w:val="00CB5184"/>
    <w:rsid w:val="00CC538B"/>
    <w:rsid w:val="00CD53D1"/>
    <w:rsid w:val="00CF1BCE"/>
    <w:rsid w:val="00D00B0F"/>
    <w:rsid w:val="00D14418"/>
    <w:rsid w:val="00D14E82"/>
    <w:rsid w:val="00D22664"/>
    <w:rsid w:val="00D4491B"/>
    <w:rsid w:val="00D51609"/>
    <w:rsid w:val="00D52CC0"/>
    <w:rsid w:val="00D60B2E"/>
    <w:rsid w:val="00D642AA"/>
    <w:rsid w:val="00D773DB"/>
    <w:rsid w:val="00D941F1"/>
    <w:rsid w:val="00DA21B6"/>
    <w:rsid w:val="00DA6FAC"/>
    <w:rsid w:val="00DC084E"/>
    <w:rsid w:val="00DC09EC"/>
    <w:rsid w:val="00DD102E"/>
    <w:rsid w:val="00DD375B"/>
    <w:rsid w:val="00DD395F"/>
    <w:rsid w:val="00DE72B9"/>
    <w:rsid w:val="00DF0D22"/>
    <w:rsid w:val="00E017BD"/>
    <w:rsid w:val="00E05F73"/>
    <w:rsid w:val="00E13B21"/>
    <w:rsid w:val="00E32C5F"/>
    <w:rsid w:val="00E33309"/>
    <w:rsid w:val="00E34B5B"/>
    <w:rsid w:val="00E504A6"/>
    <w:rsid w:val="00E50E0C"/>
    <w:rsid w:val="00E5301B"/>
    <w:rsid w:val="00E55074"/>
    <w:rsid w:val="00E723DC"/>
    <w:rsid w:val="00E75F92"/>
    <w:rsid w:val="00E97B39"/>
    <w:rsid w:val="00EA174B"/>
    <w:rsid w:val="00EA3F71"/>
    <w:rsid w:val="00EB13FD"/>
    <w:rsid w:val="00EE1D02"/>
    <w:rsid w:val="00EE7D52"/>
    <w:rsid w:val="00EF3247"/>
    <w:rsid w:val="00EF43A4"/>
    <w:rsid w:val="00F01A50"/>
    <w:rsid w:val="00F07CE9"/>
    <w:rsid w:val="00F14F2C"/>
    <w:rsid w:val="00F172B0"/>
    <w:rsid w:val="00F27128"/>
    <w:rsid w:val="00F2775F"/>
    <w:rsid w:val="00F74367"/>
    <w:rsid w:val="00F83E4F"/>
    <w:rsid w:val="00F92491"/>
    <w:rsid w:val="00F93A80"/>
    <w:rsid w:val="00FA61D3"/>
    <w:rsid w:val="00FB1C93"/>
    <w:rsid w:val="00FB35A0"/>
    <w:rsid w:val="00FB631B"/>
    <w:rsid w:val="00FB79C7"/>
    <w:rsid w:val="00FC0F59"/>
    <w:rsid w:val="00FC4EE7"/>
    <w:rsid w:val="00FD1935"/>
    <w:rsid w:val="00FF06D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1044-7F7A-41A1-9BAF-BA1B961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2143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Hartmann</cp:lastModifiedBy>
  <cp:revision>5</cp:revision>
  <dcterms:created xsi:type="dcterms:W3CDTF">2018-07-11T15:14:00Z</dcterms:created>
  <dcterms:modified xsi:type="dcterms:W3CDTF">2018-07-23T08:40:00Z</dcterms:modified>
</cp:coreProperties>
</file>