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3188" w14:textId="77777777" w:rsidR="005349E5" w:rsidRPr="00F36891" w:rsidRDefault="005349E5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99E1282" w14:textId="77777777" w:rsidR="003D31FF" w:rsidRPr="00F36891" w:rsidRDefault="00684E00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2038F8D8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44AF345C" w14:textId="77777777" w:rsidR="00684E00" w:rsidRPr="00F36891" w:rsidRDefault="00684E00" w:rsidP="00F36891">
      <w:pPr>
        <w:spacing w:line="276" w:lineRule="auto"/>
        <w:rPr>
          <w:rFonts w:asciiTheme="minorHAnsi" w:hAnsiTheme="minorHAnsi" w:cstheme="minorHAnsi"/>
        </w:rPr>
      </w:pPr>
    </w:p>
    <w:p w14:paraId="1078889D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7B1DA4AE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Níže uvedeného dne, měsíce a roku uzavírají "Smluvní strany"</w:t>
      </w:r>
    </w:p>
    <w:p w14:paraId="3B43A983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CADBA3" w14:textId="77777777" w:rsidR="000B17EB" w:rsidRPr="00F36891" w:rsidRDefault="000B17EB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" </w:t>
      </w:r>
    </w:p>
    <w:p w14:paraId="5A58B5E9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1847803E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0A0F80C6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F36891">
        <w:rPr>
          <w:rFonts w:asciiTheme="minorHAnsi" w:hAnsiTheme="minorHAnsi" w:cstheme="minorHAnsi"/>
        </w:rPr>
        <w:t>lČO</w:t>
      </w:r>
      <w:proofErr w:type="spellEnd"/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0FCBF2E4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DIČ: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1E31C8D5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  <w:r w:rsidRPr="00F36891">
        <w:rPr>
          <w:rFonts w:asciiTheme="minorHAnsi" w:hAnsiTheme="minorHAnsi" w:cstheme="minorHAnsi"/>
        </w:rPr>
        <w:t xml:space="preserve"> </w:t>
      </w:r>
    </w:p>
    <w:p w14:paraId="76F24919" w14:textId="2672425E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Licence na obchod s </w:t>
      </w:r>
      <w:r w:rsidR="00E53771">
        <w:rPr>
          <w:rFonts w:asciiTheme="minorHAnsi" w:hAnsiTheme="minorHAnsi" w:cstheme="minorHAnsi"/>
        </w:rPr>
        <w:t>plynem</w:t>
      </w:r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47EB4D5A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Registrace OTE: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2903468B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Bankovní spojení: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7DB61BF5" w14:textId="77777777" w:rsid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3D7EF84C" w14:textId="7778B665" w:rsidR="00FC7DBC" w:rsidRPr="00FC7DBC" w:rsidRDefault="00FC7DBC" w:rsidP="00FC7DB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231912">
        <w:rPr>
          <w:rFonts w:asciiTheme="minorHAnsi" w:hAnsiTheme="minorHAnsi" w:cstheme="minorHAnsi"/>
        </w:rPr>
        <w:t>Číslo datové schránky:</w:t>
      </w:r>
      <w:r w:rsidRPr="00231912">
        <w:rPr>
          <w:rFonts w:asciiTheme="minorHAnsi" w:hAnsiTheme="minorHAnsi" w:cstheme="minorHAnsi"/>
          <w:lang w:val="en-GB"/>
        </w:rPr>
        <w:t xml:space="preserve">                          </w:t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4E5B818F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27863905" w14:textId="77777777" w:rsidR="000B17EB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</w:t>
      </w:r>
      <w:r w:rsidR="000B17EB" w:rsidRPr="00F36891">
        <w:rPr>
          <w:rFonts w:asciiTheme="minorHAnsi" w:hAnsiTheme="minorHAnsi" w:cstheme="minorHAnsi"/>
        </w:rPr>
        <w:t>dá</w:t>
      </w:r>
      <w:r w:rsidR="000B4ABE" w:rsidRPr="00F36891">
        <w:rPr>
          <w:rFonts w:asciiTheme="minorHAnsi" w:hAnsiTheme="minorHAnsi" w:cstheme="minorHAnsi"/>
        </w:rPr>
        <w:t>l</w:t>
      </w:r>
      <w:r w:rsidR="000B17EB" w:rsidRPr="00F36891">
        <w:rPr>
          <w:rFonts w:asciiTheme="minorHAnsi" w:hAnsiTheme="minorHAnsi" w:cstheme="minorHAnsi"/>
        </w:rPr>
        <w:t>e jen</w:t>
      </w:r>
      <w:r w:rsidR="000B4ABE" w:rsidRPr="00F36891">
        <w:rPr>
          <w:rFonts w:asciiTheme="minorHAnsi" w:hAnsiTheme="minorHAnsi" w:cstheme="minorHAnsi"/>
        </w:rPr>
        <w:t xml:space="preserve"> "</w:t>
      </w:r>
      <w:r w:rsidR="000B4ABE" w:rsidRPr="00F36891">
        <w:rPr>
          <w:rFonts w:asciiTheme="minorHAnsi" w:hAnsiTheme="minorHAnsi" w:cstheme="minorHAnsi"/>
          <w:b/>
        </w:rPr>
        <w:t>O</w:t>
      </w:r>
      <w:r w:rsidR="000B17EB" w:rsidRPr="00F36891">
        <w:rPr>
          <w:rFonts w:asciiTheme="minorHAnsi" w:hAnsiTheme="minorHAnsi" w:cstheme="minorHAnsi"/>
          <w:b/>
        </w:rPr>
        <w:t>bchodník</w:t>
      </w:r>
      <w:r w:rsidR="000B4ABE" w:rsidRPr="00F36891">
        <w:rPr>
          <w:rFonts w:asciiTheme="minorHAnsi" w:hAnsiTheme="minorHAnsi" w:cstheme="minorHAnsi"/>
        </w:rPr>
        <w:t>")</w:t>
      </w:r>
    </w:p>
    <w:p w14:paraId="63464823" w14:textId="77777777" w:rsidR="000B17EB" w:rsidRPr="00F36891" w:rsidRDefault="000B4ABE" w:rsidP="00F3689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a</w:t>
      </w:r>
    </w:p>
    <w:p w14:paraId="1A4A3FF5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845A4B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" </w:t>
      </w:r>
    </w:p>
    <w:p w14:paraId="4988C33E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14:paraId="1EB6ECC1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14:paraId="6AA569AC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F36891">
        <w:rPr>
          <w:rFonts w:asciiTheme="minorHAnsi" w:hAnsiTheme="minorHAnsi" w:cstheme="minorHAnsi"/>
        </w:rPr>
        <w:t>lČO</w:t>
      </w:r>
      <w:proofErr w:type="spellEnd"/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14:paraId="66D3E936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DIČ: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14:paraId="6AA6B4E0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14:paraId="1875E3AC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Bankovní spojení: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14:paraId="7DABFF58" w14:textId="77777777" w:rsid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14:paraId="023B85DB" w14:textId="48AAD417" w:rsidR="00FC7DBC" w:rsidRPr="00F36891" w:rsidRDefault="00FC7DBC" w:rsidP="00FC7DBC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  <w:r>
        <w:rPr>
          <w:rFonts w:asciiTheme="minorHAnsi" w:hAnsiTheme="minorHAnsi" w:cstheme="minorHAnsi"/>
          <w:color w:val="FF0000"/>
          <w:lang w:val="en-GB"/>
        </w:rPr>
        <w:t xml:space="preserve">                      </w:t>
      </w:r>
      <w:r w:rsidRPr="00FC7DBC">
        <w:rPr>
          <w:rFonts w:asciiTheme="minorHAnsi" w:hAnsiTheme="minorHAnsi" w:cstheme="minorHAnsi"/>
          <w:highlight w:val="yellow"/>
          <w:lang w:val="en-GB"/>
        </w:rPr>
        <w:t xml:space="preserve"> </w:t>
      </w:r>
    </w:p>
    <w:p w14:paraId="4A6FC635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14:paraId="3D13C72E" w14:textId="77777777" w:rsidR="000B4ABE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(dále jen "</w:t>
      </w:r>
      <w:r w:rsidR="000B4ABE" w:rsidRPr="00F36891">
        <w:rPr>
          <w:rFonts w:asciiTheme="minorHAnsi" w:hAnsiTheme="minorHAnsi" w:cstheme="minorHAnsi"/>
          <w:b/>
        </w:rPr>
        <w:t>Zákazník</w:t>
      </w:r>
      <w:r w:rsidR="000B4ABE" w:rsidRPr="00F36891">
        <w:rPr>
          <w:rFonts w:asciiTheme="minorHAnsi" w:hAnsiTheme="minorHAnsi" w:cstheme="minorHAnsi"/>
        </w:rPr>
        <w:t>")</w:t>
      </w:r>
    </w:p>
    <w:p w14:paraId="3ACD0714" w14:textId="77777777" w:rsidR="000B4ABE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5C974DA5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338AA43C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8CB5DD9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5CDC35AE" w14:textId="77777777" w:rsidR="00FC7DBC" w:rsidRPr="00F36891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6955C29" w14:textId="77777777" w:rsidR="000B17EB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lastRenderedPageBreak/>
        <w:t xml:space="preserve">tuto </w:t>
      </w:r>
    </w:p>
    <w:p w14:paraId="0AFD7F31" w14:textId="77777777" w:rsidR="000B4ABE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3A053CAA" w14:textId="77777777" w:rsidR="000B4ABE" w:rsidRPr="00F36891" w:rsidRDefault="000B4ABE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75F512A2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55D8B8A0" w14:textId="77777777" w:rsidR="002047E8" w:rsidRPr="00F36891" w:rsidRDefault="002047E8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62FC1FD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>")</w:t>
      </w:r>
    </w:p>
    <w:p w14:paraId="21320E62" w14:textId="77777777" w:rsidR="00684E00" w:rsidRPr="00F36891" w:rsidRDefault="00684E00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185E88AA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1139D889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DADAB09" w14:textId="6172D10F" w:rsidR="000C625D" w:rsidRPr="00F36891" w:rsidRDefault="000C625D" w:rsidP="00F368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F36891">
        <w:rPr>
          <w:rFonts w:asciiTheme="minorHAnsi" w:eastAsia="Arial Unicode MS" w:hAnsiTheme="minorHAnsi" w:cstheme="minorHAnsi"/>
        </w:rPr>
        <w:t>72</w:t>
      </w:r>
      <w:r w:rsidRPr="00F36891">
        <w:rPr>
          <w:rFonts w:asciiTheme="minorHAnsi" w:eastAsia="Arial Unicode MS" w:hAnsiTheme="minorHAnsi" w:cstheme="minorHAnsi"/>
        </w:rPr>
        <w:t xml:space="preserve"> odst. 2 zákona č. 458/2000 Sb., o podmínkách podnikání a o výkonu statni správy v energetických odvětvích (</w:t>
      </w:r>
      <w:r w:rsidR="004E39F6" w:rsidRPr="00F36891">
        <w:rPr>
          <w:rFonts w:asciiTheme="minorHAnsi" w:eastAsia="Arial Unicode MS" w:hAnsiTheme="minorHAnsi" w:cstheme="minorHAnsi"/>
        </w:rPr>
        <w:t>"E</w:t>
      </w:r>
      <w:r w:rsidRPr="00F36891">
        <w:rPr>
          <w:rFonts w:asciiTheme="minorHAnsi" w:eastAsia="Arial Unicode MS" w:hAnsiTheme="minorHAnsi" w:cstheme="minorHAnsi"/>
        </w:rPr>
        <w:t>nergeticky zákon</w:t>
      </w:r>
      <w:r w:rsidR="004E39F6" w:rsidRPr="00F36891">
        <w:rPr>
          <w:rFonts w:asciiTheme="minorHAnsi" w:eastAsia="Arial Unicode MS" w:hAnsiTheme="minorHAnsi" w:cstheme="minorHAnsi"/>
        </w:rPr>
        <w:t>"</w:t>
      </w:r>
      <w:r w:rsidRPr="00F36891">
        <w:rPr>
          <w:rFonts w:asciiTheme="minorHAnsi" w:eastAsia="Arial Unicode MS" w:hAnsiTheme="minorHAnsi" w:cstheme="minorHAnsi"/>
        </w:rPr>
        <w:t>), ve znění pozdějších předpisů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zákona č. 89/2012</w:t>
      </w:r>
      <w:r w:rsidR="0016215D">
        <w:rPr>
          <w:rFonts w:asciiTheme="minorHAnsi" w:eastAsia="Arial Unicode MS" w:hAnsiTheme="minorHAnsi" w:cstheme="minorHAnsi"/>
        </w:rPr>
        <w:t>, o</w:t>
      </w:r>
      <w:r w:rsidRPr="00F36891">
        <w:rPr>
          <w:rFonts w:asciiTheme="minorHAnsi" w:eastAsia="Arial Unicode MS" w:hAnsiTheme="minorHAnsi" w:cstheme="minorHAnsi"/>
        </w:rPr>
        <w:t xml:space="preserve">bčanský zákoník, </w:t>
      </w:r>
      <w:r w:rsidR="0016215D">
        <w:rPr>
          <w:rFonts w:asciiTheme="minorHAnsi" w:eastAsia="Arial Unicode MS" w:hAnsiTheme="minorHAnsi" w:cstheme="minorHAnsi"/>
        </w:rPr>
        <w:t>ve znění pozdějších předpisů</w:t>
      </w:r>
      <w:r w:rsidRPr="00F36891">
        <w:rPr>
          <w:rFonts w:asciiTheme="minorHAnsi" w:eastAsia="Arial Unicode MS" w:hAnsiTheme="minorHAnsi" w:cstheme="minorHAnsi"/>
        </w:rPr>
        <w:t>, v re</w:t>
      </w:r>
      <w:r w:rsidR="0062206E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imu p</w:t>
      </w:r>
      <w:r w:rsidR="0062206E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enesen</w:t>
      </w:r>
      <w:r w:rsidR="0016215D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odpov</w:t>
      </w:r>
      <w:r w:rsidR="0062206E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dnosti za odchylku na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62206E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. </w:t>
      </w:r>
    </w:p>
    <w:p w14:paraId="0A876AD7" w14:textId="0CCB28FC" w:rsidR="007C72EB" w:rsidRPr="00F36891" w:rsidRDefault="007C72EB" w:rsidP="00F368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F36891">
        <w:rPr>
          <w:rFonts w:asciiTheme="minorHAnsi" w:eastAsia="Arial Unicode MS" w:hAnsiTheme="minorHAnsi" w:cstheme="minorHAnsi"/>
        </w:rPr>
        <w:t>o</w:t>
      </w:r>
      <w:r w:rsidRPr="00F36891">
        <w:rPr>
          <w:rFonts w:asciiTheme="minorHAnsi" w:eastAsia="Arial Unicode MS" w:hAnsiTheme="minorHAnsi" w:cstheme="minorHAnsi"/>
        </w:rPr>
        <w:t>bchodních podmínkách</w:t>
      </w:r>
      <w:r w:rsidR="00200154" w:rsidRPr="00F36891">
        <w:rPr>
          <w:rFonts w:asciiTheme="minorHAnsi" w:eastAsia="Arial Unicode MS" w:hAnsiTheme="minorHAnsi" w:cstheme="minorHAnsi"/>
        </w:rPr>
        <w:t xml:space="preserve"> dodávky </w:t>
      </w:r>
      <w:r w:rsidR="00417CC3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, které jsou </w:t>
      </w:r>
      <w:r w:rsidRPr="00F36891">
        <w:rPr>
          <w:rFonts w:asciiTheme="minorHAnsi" w:eastAsia="Arial Unicode MS" w:hAnsiTheme="minorHAnsi" w:cstheme="minorHAnsi"/>
          <w:b/>
        </w:rPr>
        <w:t>Přílohou č. 1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F97C0B">
        <w:rPr>
          <w:rFonts w:asciiTheme="minorHAnsi" w:eastAsia="Arial Unicode MS" w:hAnsiTheme="minorHAnsi" w:cstheme="minorHAnsi"/>
        </w:rPr>
        <w:t>S</w:t>
      </w:r>
      <w:r w:rsidRPr="00F36891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F36891">
        <w:rPr>
          <w:rFonts w:asciiTheme="minorHAnsi" w:eastAsia="Arial Unicode MS" w:hAnsiTheme="minorHAnsi" w:cstheme="minorHAnsi"/>
        </w:rPr>
        <w:t>OPD</w:t>
      </w:r>
      <w:r w:rsidRPr="00F36891">
        <w:rPr>
          <w:rFonts w:asciiTheme="minorHAnsi" w:eastAsia="Arial Unicode MS" w:hAnsiTheme="minorHAnsi" w:cstheme="minorHAnsi"/>
        </w:rPr>
        <w:t>“).</w:t>
      </w:r>
    </w:p>
    <w:p w14:paraId="081A633F" w14:textId="77777777" w:rsidR="00AA3AA9" w:rsidRPr="00F36891" w:rsidRDefault="00AA3AA9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75E10A5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788764B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EB182F3" w14:textId="68EFFAAD" w:rsidR="000C625D" w:rsidRPr="00F36891" w:rsidRDefault="000C625D" w:rsidP="00F368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edm</w:t>
      </w:r>
      <w:r w:rsidR="00E13B21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tem </w:t>
      </w:r>
      <w:r w:rsidRPr="00F36891">
        <w:rPr>
          <w:rFonts w:asciiTheme="minorHAnsi" w:eastAsia="Arial Unicode MS" w:hAnsiTheme="minorHAnsi" w:cstheme="minorHAnsi"/>
          <w:b/>
        </w:rPr>
        <w:t>Smlouvy</w:t>
      </w:r>
      <w:r w:rsidRPr="00F36891">
        <w:rPr>
          <w:rFonts w:asciiTheme="minorHAnsi" w:eastAsia="Arial Unicode MS" w:hAnsiTheme="minorHAnsi" w:cstheme="minorHAnsi"/>
        </w:rPr>
        <w:t xml:space="preserve"> je z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vazek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 poskytnout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kovi</w:t>
      </w:r>
      <w:r w:rsidRPr="00F36891">
        <w:rPr>
          <w:rFonts w:asciiTheme="minorHAnsi" w:eastAsia="Arial Unicode MS" w:hAnsiTheme="minorHAnsi" w:cstheme="minorHAnsi"/>
        </w:rPr>
        <w:t xml:space="preserve"> sdru</w:t>
      </w:r>
      <w:r w:rsidR="00E13B21" w:rsidRPr="00F36891">
        <w:rPr>
          <w:rFonts w:asciiTheme="minorHAnsi" w:eastAsia="Arial Unicode MS" w:hAnsiTheme="minorHAnsi" w:cstheme="minorHAnsi"/>
        </w:rPr>
        <w:t>žené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 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„sdru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žby")</w:t>
      </w:r>
      <w:r w:rsidRPr="00F36891">
        <w:rPr>
          <w:rFonts w:asciiTheme="minorHAnsi" w:eastAsia="Arial Unicode MS" w:hAnsiTheme="minorHAnsi" w:cstheme="minorHAnsi"/>
        </w:rPr>
        <w:t>, tzn. dodat sjednan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mno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stv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364D25">
        <w:rPr>
          <w:rFonts w:asciiTheme="minorHAnsi" w:eastAsia="Arial Unicode MS" w:hAnsiTheme="minorHAnsi" w:cstheme="minorHAnsi"/>
        </w:rPr>
        <w:t xml:space="preserve">za podmínek sjednaných ve </w:t>
      </w:r>
      <w:r w:rsidR="00F97C0B">
        <w:rPr>
          <w:rFonts w:asciiTheme="minorHAnsi" w:eastAsia="Arial Unicode MS" w:hAnsiTheme="minorHAnsi" w:cstheme="minorHAnsi"/>
        </w:rPr>
        <w:t>S</w:t>
      </w:r>
      <w:r w:rsidR="00364D25">
        <w:rPr>
          <w:rFonts w:asciiTheme="minorHAnsi" w:eastAsia="Arial Unicode MS" w:hAnsiTheme="minorHAnsi" w:cstheme="minorHAnsi"/>
        </w:rPr>
        <w:t xml:space="preserve">mlouvě </w:t>
      </w:r>
      <w:r w:rsidRPr="00F36891">
        <w:rPr>
          <w:rFonts w:asciiTheme="minorHAnsi" w:eastAsia="Arial Unicode MS" w:hAnsiTheme="minorHAnsi" w:cstheme="minorHAnsi"/>
        </w:rPr>
        <w:t>a 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evz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t odpov</w:t>
      </w:r>
      <w:r w:rsidR="00E13B21" w:rsidRPr="00F36891">
        <w:rPr>
          <w:rFonts w:asciiTheme="minorHAnsi" w:eastAsia="Arial Unicode MS" w:hAnsiTheme="minorHAnsi" w:cstheme="minorHAnsi"/>
        </w:rPr>
        <w:t>ědnost za odchylku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 jen „distribu</w:t>
      </w:r>
      <w:r w:rsidR="00E13B21" w:rsidRPr="00F36891">
        <w:rPr>
          <w:rFonts w:asciiTheme="minorHAnsi" w:eastAsia="Arial Unicode MS" w:hAnsiTheme="minorHAnsi" w:cstheme="minorHAnsi"/>
        </w:rPr>
        <w:t>č</w:t>
      </w:r>
      <w:r w:rsidRPr="00F36891">
        <w:rPr>
          <w:rFonts w:asciiTheme="minorHAnsi" w:eastAsia="Arial Unicode MS" w:hAnsiTheme="minorHAnsi" w:cstheme="minorHAnsi"/>
        </w:rPr>
        <w:t>n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do OM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>.</w:t>
      </w:r>
    </w:p>
    <w:p w14:paraId="2AF98B9B" w14:textId="77777777" w:rsidR="000C625D" w:rsidRPr="00F36891" w:rsidRDefault="00E13B21" w:rsidP="00F368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="000C625D" w:rsidRPr="00F36891">
        <w:rPr>
          <w:rFonts w:asciiTheme="minorHAnsi" w:eastAsia="Arial Unicode MS" w:hAnsiTheme="minorHAnsi" w:cstheme="minorHAnsi"/>
        </w:rPr>
        <w:t xml:space="preserve"> se zavazuje odebrat sjednan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v OM podle podm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>nek t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to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a uhradit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Pr="00F36891">
        <w:rPr>
          <w:rFonts w:asciiTheme="minorHAnsi" w:eastAsia="Arial Unicode MS" w:hAnsiTheme="minorHAnsi" w:cstheme="minorHAnsi"/>
          <w:b/>
        </w:rPr>
        <w:t>íkovi</w:t>
      </w:r>
      <w:r w:rsidRPr="00F36891">
        <w:rPr>
          <w:rFonts w:asciiTheme="minorHAnsi" w:eastAsia="Arial Unicode MS" w:hAnsiTheme="minorHAnsi" w:cstheme="minorHAnsi"/>
        </w:rPr>
        <w:t xml:space="preserve"> řá</w:t>
      </w:r>
      <w:r w:rsidR="000C625D" w:rsidRPr="00F36891">
        <w:rPr>
          <w:rFonts w:asciiTheme="minorHAnsi" w:eastAsia="Arial Unicode MS" w:hAnsiTheme="minorHAnsi" w:cstheme="minorHAnsi"/>
        </w:rPr>
        <w:t>dn</w:t>
      </w:r>
      <w:r w:rsidRPr="00F36891">
        <w:rPr>
          <w:rFonts w:asciiTheme="minorHAnsi" w:eastAsia="Arial Unicode MS" w:hAnsiTheme="minorHAnsi" w:cstheme="minorHAnsi"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a v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as dohodnutou platbu za dod</w:t>
      </w:r>
      <w:r w:rsidRPr="00F36891">
        <w:rPr>
          <w:rFonts w:asciiTheme="minorHAnsi" w:eastAsia="Arial Unicode MS" w:hAnsiTheme="minorHAnsi" w:cstheme="minorHAnsi"/>
        </w:rPr>
        <w:t>á</w:t>
      </w:r>
      <w:r w:rsidR="000C625D" w:rsidRPr="00F36891">
        <w:rPr>
          <w:rFonts w:asciiTheme="minorHAnsi" w:eastAsia="Arial Unicode MS" w:hAnsiTheme="minorHAnsi" w:cstheme="minorHAnsi"/>
        </w:rPr>
        <w:t xml:space="preserve">vku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a za distribu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n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slu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 xml:space="preserve">by. </w:t>
      </w:r>
      <w:r w:rsidR="000C625D" w:rsidRPr="00F36891">
        <w:rPr>
          <w:rFonts w:asciiTheme="minorHAnsi" w:eastAsia="Arial Unicode MS" w:hAnsiTheme="minorHAnsi" w:cstheme="minorHAnsi"/>
          <w:b/>
        </w:rPr>
        <w:t>Z</w:t>
      </w:r>
      <w:r w:rsidR="007A57BC" w:rsidRPr="00F36891">
        <w:rPr>
          <w:rFonts w:asciiTheme="minorHAnsi" w:eastAsia="Arial Unicode MS" w:hAnsiTheme="minorHAnsi" w:cstheme="minorHAnsi"/>
          <w:b/>
        </w:rPr>
        <w:t>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F36891">
        <w:rPr>
          <w:rFonts w:asciiTheme="minorHAnsi" w:eastAsia="Arial Unicode MS" w:hAnsiTheme="minorHAnsi" w:cstheme="minorHAnsi"/>
        </w:rPr>
        <w:t>ání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neznemo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nil ani nezt</w:t>
      </w:r>
      <w:r w:rsidR="007A57BC" w:rsidRPr="00F36891">
        <w:rPr>
          <w:rFonts w:asciiTheme="minorHAnsi" w:eastAsia="Arial Unicode MS" w:hAnsiTheme="minorHAnsi" w:cstheme="minorHAnsi"/>
        </w:rPr>
        <w:t>íž</w:t>
      </w:r>
      <w:r w:rsidR="000C625D" w:rsidRPr="00F36891">
        <w:rPr>
          <w:rFonts w:asciiTheme="minorHAnsi" w:eastAsia="Arial Unicode MS" w:hAnsiTheme="minorHAnsi" w:cstheme="minorHAnsi"/>
        </w:rPr>
        <w:t xml:space="preserve">il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kovi</w:t>
      </w:r>
      <w:r w:rsidR="000C625D" w:rsidRPr="00F36891">
        <w:rPr>
          <w:rFonts w:asciiTheme="minorHAnsi" w:eastAsia="Arial Unicode MS" w:hAnsiTheme="minorHAnsi" w:cstheme="minorHAnsi"/>
        </w:rPr>
        <w:t xml:space="preserve"> dodat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 xml:space="preserve">ve </w:t>
      </w:r>
      <w:r w:rsidR="000C625D" w:rsidRPr="00F36891">
        <w:rPr>
          <w:rFonts w:asciiTheme="minorHAnsi" w:eastAsia="Arial Unicode MS" w:hAnsiTheme="minorHAnsi" w:cstheme="minorHAnsi"/>
          <w:b/>
        </w:rPr>
        <w:t>Smlouv</w:t>
      </w:r>
      <w:r w:rsidR="007A57BC" w:rsidRPr="00F36891">
        <w:rPr>
          <w:rFonts w:asciiTheme="minorHAnsi" w:eastAsia="Arial Unicode MS" w:hAnsiTheme="minorHAnsi" w:cstheme="minorHAnsi"/>
          <w:b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sjednan</w:t>
      </w:r>
      <w:r w:rsidR="007A57BC"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="007A57BC"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7A57BC" w:rsidRPr="00F36891">
        <w:rPr>
          <w:rFonts w:asciiTheme="minorHAnsi" w:eastAsia="Arial Unicode MS" w:hAnsiTheme="minorHAnsi" w:cstheme="minorHAnsi"/>
        </w:rPr>
        <w:t xml:space="preserve"> do OM ve </w:t>
      </w:r>
      <w:r w:rsidR="007A57BC" w:rsidRPr="00F36891">
        <w:rPr>
          <w:rFonts w:asciiTheme="minorHAnsi" w:eastAsia="Arial Unicode MS" w:hAnsiTheme="minorHAnsi" w:cstheme="minorHAnsi"/>
          <w:b/>
        </w:rPr>
        <w:t>Smlouvě</w:t>
      </w:r>
      <w:r w:rsidR="007A57BC" w:rsidRPr="00F36891">
        <w:rPr>
          <w:rFonts w:asciiTheme="minorHAnsi" w:eastAsia="Arial Unicode MS" w:hAnsiTheme="minorHAnsi" w:cstheme="minorHAnsi"/>
        </w:rPr>
        <w:t xml:space="preserve"> uvedeném</w:t>
      </w:r>
      <w:r w:rsidR="000C625D" w:rsidRPr="00F36891">
        <w:rPr>
          <w:rFonts w:asciiTheme="minorHAnsi" w:eastAsia="Arial Unicode MS" w:hAnsiTheme="minorHAnsi" w:cstheme="minorHAnsi"/>
        </w:rPr>
        <w:t>.</w:t>
      </w:r>
    </w:p>
    <w:p w14:paraId="426D7F5E" w14:textId="77777777" w:rsidR="001010B5" w:rsidRPr="00F36891" w:rsidRDefault="001010B5" w:rsidP="00F368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Dodávka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F36891">
        <w:rPr>
          <w:rFonts w:asciiTheme="minorHAnsi" w:eastAsia="Arial Unicode MS" w:hAnsiTheme="minorHAnsi" w:cstheme="minorHAnsi"/>
        </w:rPr>
        <w:t>provozovatele distribuční soustavy (dále jen "</w:t>
      </w:r>
      <w:r w:rsidRPr="00F36891">
        <w:rPr>
          <w:rFonts w:asciiTheme="minorHAnsi" w:eastAsia="Arial Unicode MS" w:hAnsiTheme="minorHAnsi" w:cstheme="minorHAnsi"/>
        </w:rPr>
        <w:t>PDS</w:t>
      </w:r>
      <w:r w:rsidR="008B029D" w:rsidRPr="00F36891">
        <w:rPr>
          <w:rFonts w:asciiTheme="minorHAnsi" w:eastAsia="Arial Unicode MS" w:hAnsiTheme="minorHAnsi" w:cstheme="minorHAnsi"/>
        </w:rPr>
        <w:t>")</w:t>
      </w:r>
      <w:r w:rsidRPr="00F36891">
        <w:rPr>
          <w:rFonts w:asciiTheme="minorHAnsi" w:eastAsia="Arial Unicode MS" w:hAnsiTheme="minorHAnsi" w:cstheme="minorHAnsi"/>
        </w:rPr>
        <w:t xml:space="preserve"> podle sml</w:t>
      </w:r>
      <w:r w:rsidR="000712B3" w:rsidRPr="00F36891">
        <w:rPr>
          <w:rFonts w:asciiTheme="minorHAnsi" w:eastAsia="Arial Unicode MS" w:hAnsiTheme="minorHAnsi" w:cstheme="minorHAnsi"/>
        </w:rPr>
        <w:t>uv</w:t>
      </w:r>
      <w:r w:rsidRPr="00F36891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F36891">
        <w:rPr>
          <w:rFonts w:asciiTheme="minorHAnsi" w:eastAsia="Arial Unicode MS" w:hAnsiTheme="minorHAnsi" w:cstheme="minorHAnsi"/>
        </w:rPr>
        <w:t xml:space="preserve">ínkami distribuce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, vydan</w:t>
      </w:r>
      <w:r w:rsidR="003F736C" w:rsidRPr="00F36891">
        <w:rPr>
          <w:rFonts w:asciiTheme="minorHAnsi" w:eastAsia="Arial Unicode MS" w:hAnsiTheme="minorHAnsi" w:cstheme="minorHAnsi"/>
        </w:rPr>
        <w:t>ými pří</w:t>
      </w:r>
      <w:r w:rsidRPr="00F36891">
        <w:rPr>
          <w:rFonts w:asciiTheme="minorHAnsi" w:eastAsia="Arial Unicode MS" w:hAnsiTheme="minorHAnsi" w:cstheme="minorHAnsi"/>
        </w:rPr>
        <w:t>slu</w:t>
      </w:r>
      <w:r w:rsidR="003F736C" w:rsidRPr="00F36891">
        <w:rPr>
          <w:rFonts w:asciiTheme="minorHAnsi" w:eastAsia="Arial Unicode MS" w:hAnsiTheme="minorHAnsi" w:cstheme="minorHAnsi"/>
        </w:rPr>
        <w:t>šným</w:t>
      </w:r>
      <w:r w:rsidRPr="00F36891">
        <w:rPr>
          <w:rFonts w:asciiTheme="minorHAnsi" w:eastAsia="Arial Unicode MS" w:hAnsiTheme="minorHAnsi" w:cstheme="minorHAnsi"/>
        </w:rPr>
        <w:t xml:space="preserve"> PDS.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3F736C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sjedn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vaj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, </w:t>
      </w:r>
      <w:r w:rsidR="003F736C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nik </w:t>
      </w:r>
      <w:r w:rsidR="003F736C" w:rsidRPr="00F36891">
        <w:rPr>
          <w:rFonts w:asciiTheme="minorHAnsi" w:eastAsia="Arial Unicode MS" w:hAnsiTheme="minorHAnsi" w:cstheme="minorHAnsi"/>
        </w:rPr>
        <w:t xml:space="preserve">některé ze </w:t>
      </w:r>
      <w:r w:rsidRPr="00F36891">
        <w:rPr>
          <w:rFonts w:asciiTheme="minorHAnsi" w:eastAsia="Arial Unicode MS" w:hAnsiTheme="minorHAnsi" w:cstheme="minorHAnsi"/>
        </w:rPr>
        <w:t>smluv o p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ipojen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ani jej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zm</w:t>
      </w:r>
      <w:r w:rsidR="003F736C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>ny uzav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</w:t>
      </w:r>
      <w:r w:rsidR="003F736C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mezi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kazn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kem a PDS nem</w:t>
      </w:r>
      <w:r w:rsidR="003F736C" w:rsidRPr="00F36891">
        <w:rPr>
          <w:rFonts w:asciiTheme="minorHAnsi" w:eastAsia="Arial Unicode MS" w:hAnsiTheme="minorHAnsi" w:cstheme="minorHAnsi"/>
        </w:rPr>
        <w:t>ají</w:t>
      </w:r>
      <w:r w:rsidRPr="00F36891">
        <w:rPr>
          <w:rFonts w:asciiTheme="minorHAnsi" w:eastAsia="Arial Unicode MS" w:hAnsiTheme="minorHAnsi" w:cstheme="minorHAnsi"/>
        </w:rPr>
        <w:t xml:space="preserve"> vliv na platnost </w:t>
      </w:r>
      <w:r w:rsidR="003F736C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="003F736C" w:rsidRPr="00F36891">
        <w:rPr>
          <w:rFonts w:asciiTheme="minorHAnsi" w:eastAsia="Arial Unicode MS" w:hAnsiTheme="minorHAnsi" w:cstheme="minorHAnsi"/>
          <w:b/>
        </w:rPr>
        <w:t>.</w:t>
      </w:r>
    </w:p>
    <w:p w14:paraId="7DBC0C9D" w14:textId="77777777" w:rsidR="00164221" w:rsidRPr="00F36891" w:rsidRDefault="00164221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3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323CF093" w14:textId="77777777" w:rsidR="00164221" w:rsidRDefault="00164221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7D30A6EF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6E615E3" w14:textId="77777777" w:rsidR="00102E8C" w:rsidRPr="00F36891" w:rsidRDefault="00E34B5B" w:rsidP="00F3689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Specifikace odběrných míst, to je:</w:t>
      </w:r>
    </w:p>
    <w:p w14:paraId="23E2812E" w14:textId="77777777" w:rsidR="00E34B5B" w:rsidRPr="00F36891" w:rsidRDefault="00E34B5B" w:rsidP="00F368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E</w:t>
      </w:r>
      <w:r w:rsidR="00E017BD" w:rsidRPr="00F36891">
        <w:rPr>
          <w:rFonts w:asciiTheme="minorHAnsi" w:eastAsia="Arial Unicode MS" w:hAnsiTheme="minorHAnsi" w:cstheme="minorHAnsi"/>
        </w:rPr>
        <w:t>IC</w:t>
      </w:r>
    </w:p>
    <w:p w14:paraId="438281C6" w14:textId="77777777" w:rsidR="00E34B5B" w:rsidRPr="00F36891" w:rsidRDefault="00E34B5B" w:rsidP="00F368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Název a adresa OM</w:t>
      </w:r>
    </w:p>
    <w:p w14:paraId="13EBA79B" w14:textId="77777777" w:rsidR="00E34B5B" w:rsidRPr="00F36891" w:rsidRDefault="00E34B5B" w:rsidP="00F368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Plánovan</w:t>
      </w:r>
      <w:r w:rsidR="00531359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175351" w:rsidRPr="00F36891">
        <w:rPr>
          <w:rFonts w:asciiTheme="minorHAnsi" w:eastAsia="Arial Unicode MS" w:hAnsiTheme="minorHAnsi" w:cstheme="minorHAnsi"/>
        </w:rPr>
        <w:t xml:space="preserve">roční </w:t>
      </w:r>
      <w:r w:rsidR="00531359" w:rsidRPr="00F36891">
        <w:rPr>
          <w:rFonts w:asciiTheme="minorHAnsi" w:eastAsia="Arial Unicode MS" w:hAnsiTheme="minorHAnsi" w:cstheme="minorHAnsi"/>
        </w:rPr>
        <w:t xml:space="preserve">spotřeba </w:t>
      </w:r>
      <w:r w:rsidR="00F01A50" w:rsidRPr="00F36891">
        <w:rPr>
          <w:rFonts w:asciiTheme="minorHAnsi" w:eastAsia="Arial Unicode MS" w:hAnsiTheme="minorHAnsi" w:cstheme="minorHAnsi"/>
        </w:rPr>
        <w:t xml:space="preserve">plynu v </w:t>
      </w:r>
      <w:proofErr w:type="spellStart"/>
      <w:r w:rsidR="00F01A50" w:rsidRPr="00F36891">
        <w:rPr>
          <w:rFonts w:asciiTheme="minorHAnsi" w:eastAsia="Arial Unicode MS" w:hAnsiTheme="minorHAnsi" w:cstheme="minorHAnsi"/>
        </w:rPr>
        <w:t>MWh</w:t>
      </w:r>
      <w:proofErr w:type="spellEnd"/>
    </w:p>
    <w:p w14:paraId="5289AC57" w14:textId="293EF3EC" w:rsidR="00E34B5B" w:rsidRPr="00F36891" w:rsidRDefault="00175351" w:rsidP="00F36891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jsou</w:t>
      </w:r>
      <w:r w:rsidR="00E34B5B" w:rsidRPr="00F36891">
        <w:rPr>
          <w:rFonts w:asciiTheme="minorHAnsi" w:eastAsia="Arial Unicode MS" w:hAnsiTheme="minorHAnsi" w:cstheme="minorHAnsi"/>
        </w:rPr>
        <w:t xml:space="preserve"> uveden</w:t>
      </w:r>
      <w:r w:rsidRPr="00F36891">
        <w:rPr>
          <w:rFonts w:asciiTheme="minorHAnsi" w:eastAsia="Arial Unicode MS" w:hAnsiTheme="minorHAnsi" w:cstheme="minorHAnsi"/>
        </w:rPr>
        <w:t>y</w:t>
      </w:r>
      <w:r w:rsidR="00E34B5B" w:rsidRPr="00F36891">
        <w:rPr>
          <w:rFonts w:asciiTheme="minorHAnsi" w:eastAsia="Arial Unicode MS" w:hAnsiTheme="minorHAnsi" w:cstheme="minorHAnsi"/>
        </w:rPr>
        <w:t xml:space="preserve"> v </w:t>
      </w:r>
      <w:r w:rsidR="00576336" w:rsidRPr="00F36891">
        <w:rPr>
          <w:rFonts w:asciiTheme="minorHAnsi" w:eastAsia="Arial Unicode MS" w:hAnsiTheme="minorHAnsi" w:cstheme="minorHAnsi"/>
          <w:b/>
        </w:rPr>
        <w:t>P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 </w:t>
      </w:r>
      <w:r w:rsidR="00E34B5B" w:rsidRPr="00F36891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16215D">
        <w:rPr>
          <w:rFonts w:asciiTheme="minorHAnsi" w:eastAsia="Arial Unicode MS" w:hAnsiTheme="minorHAnsi" w:cstheme="minorHAnsi"/>
        </w:rPr>
        <w:t>.</w:t>
      </w:r>
    </w:p>
    <w:p w14:paraId="06A566F1" w14:textId="5970A25A" w:rsidR="00824123" w:rsidRPr="00F36891" w:rsidRDefault="00824123" w:rsidP="00F3689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uvedeným v předchozím odstavci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F36891">
        <w:rPr>
          <w:rFonts w:asciiTheme="minorHAnsi" w:eastAsia="Arial Unicode MS" w:hAnsiTheme="minorHAnsi" w:cstheme="minorHAnsi"/>
        </w:rPr>
        <w:t>PDS</w:t>
      </w:r>
      <w:r w:rsidRPr="00F36891">
        <w:rPr>
          <w:rFonts w:asciiTheme="minorHAnsi" w:eastAsia="Arial Unicode MS" w:hAnsiTheme="minorHAnsi" w:cstheme="minorHAnsi"/>
        </w:rPr>
        <w:t>.</w:t>
      </w:r>
    </w:p>
    <w:p w14:paraId="126ADD28" w14:textId="67177FB4" w:rsidR="00576336" w:rsidRPr="00F36891" w:rsidRDefault="00576336" w:rsidP="00F3689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F36891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F36891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Pr="00F36891">
        <w:rPr>
          <w:rFonts w:asciiTheme="minorHAnsi" w:eastAsia="Arial Unicode MS" w:hAnsiTheme="minorHAnsi" w:cstheme="minorHAnsi"/>
          <w:b/>
        </w:rPr>
        <w:t xml:space="preserve">Smlouvy, </w:t>
      </w:r>
      <w:r w:rsidRPr="00F36891">
        <w:rPr>
          <w:rFonts w:asciiTheme="minorHAnsi" w:eastAsia="Arial Unicode MS" w:hAnsiTheme="minorHAnsi" w:cstheme="minorHAnsi"/>
        </w:rPr>
        <w:t>odpovídají údajům o odběrn</w:t>
      </w:r>
      <w:r w:rsidR="000712B3" w:rsidRPr="00F36891">
        <w:rPr>
          <w:rFonts w:asciiTheme="minorHAnsi" w:eastAsia="Arial Unicode MS" w:hAnsiTheme="minorHAnsi" w:cstheme="minorHAnsi"/>
        </w:rPr>
        <w:t>ém</w:t>
      </w:r>
      <w:r w:rsidRPr="00F36891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F36891">
        <w:rPr>
          <w:rFonts w:asciiTheme="minorHAnsi" w:eastAsia="Arial Unicode MS" w:hAnsiTheme="minorHAnsi" w:cstheme="minorHAnsi"/>
          <w:b/>
        </w:rPr>
        <w:t>Obchodník</w:t>
      </w:r>
      <w:r w:rsidRPr="00F36891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6D5D28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Zákazníkem</w:t>
      </w:r>
      <w:r w:rsidR="000556DB">
        <w:rPr>
          <w:rFonts w:asciiTheme="minorHAnsi" w:eastAsia="Arial Unicode MS" w:hAnsiTheme="minorHAnsi" w:cstheme="minorHAnsi"/>
          <w:b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se zavazuje zaplatit </w:t>
      </w:r>
      <w:r w:rsidRPr="00F36891">
        <w:rPr>
          <w:rFonts w:asciiTheme="minorHAnsi" w:eastAsia="Arial Unicode MS" w:hAnsiTheme="minorHAnsi" w:cstheme="minorHAnsi"/>
          <w:b/>
        </w:rPr>
        <w:t>Obchodníkovi</w:t>
      </w:r>
      <w:r w:rsidRPr="00F36891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28B30473" w14:textId="77777777" w:rsidR="00E34B5B" w:rsidRPr="00F36891" w:rsidRDefault="00E34B5B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4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6BE7D1A" w14:textId="77777777" w:rsidR="00E34B5B" w:rsidRDefault="00E34B5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3BAD7B5A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962005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D239AC" w14:textId="77777777" w:rsidR="00F27128" w:rsidRPr="00F36891" w:rsidRDefault="00693439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Období dodávky:</w:t>
      </w:r>
    </w:p>
    <w:p w14:paraId="0FFB2C44" w14:textId="3FA1A0F2" w:rsidR="00693439" w:rsidRPr="00F36891" w:rsidRDefault="00231912" w:rsidP="00F36891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="00DD32A5">
        <w:rPr>
          <w:rFonts w:asciiTheme="minorHAnsi" w:hAnsiTheme="minorHAnsi" w:cstheme="minorHAnsi"/>
          <w:b/>
        </w:rPr>
        <w:t xml:space="preserve">1. 1. </w:t>
      </w:r>
      <w:r w:rsidR="00F36891" w:rsidRPr="00696B82">
        <w:rPr>
          <w:rFonts w:asciiTheme="minorHAnsi" w:hAnsiTheme="minorHAnsi" w:cstheme="minorHAnsi"/>
          <w:b/>
        </w:rPr>
        <w:t>201</w:t>
      </w:r>
      <w:r w:rsidR="00DD32A5">
        <w:rPr>
          <w:rFonts w:asciiTheme="minorHAnsi" w:hAnsiTheme="minorHAnsi" w:cstheme="minorHAnsi"/>
          <w:b/>
        </w:rPr>
        <w:t>9</w:t>
      </w:r>
      <w:r w:rsidR="00F36891" w:rsidRPr="00696B82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6</w:t>
      </w:r>
      <w:r w:rsidR="00693439" w:rsidRPr="00F36891">
        <w:rPr>
          <w:rFonts w:asciiTheme="minorHAnsi" w:hAnsiTheme="minorHAnsi" w:cstheme="minorHAnsi"/>
          <w:b/>
        </w:rPr>
        <w:t>:00 hod</w:t>
      </w:r>
      <w:r w:rsidR="00693439" w:rsidRPr="00F36891">
        <w:rPr>
          <w:rFonts w:asciiTheme="minorHAnsi" w:hAnsiTheme="minorHAnsi" w:cstheme="minorHAnsi"/>
        </w:rPr>
        <w:t>.</w:t>
      </w:r>
    </w:p>
    <w:p w14:paraId="31DDE9B2" w14:textId="447B6308" w:rsidR="00693439" w:rsidRPr="00F36891" w:rsidRDefault="00693439" w:rsidP="00F36891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Datum a obchodní hodina ukončení </w:t>
      </w:r>
      <w:r w:rsidRPr="00231912">
        <w:rPr>
          <w:rFonts w:asciiTheme="minorHAnsi" w:hAnsiTheme="minorHAnsi" w:cstheme="minorHAnsi"/>
        </w:rPr>
        <w:t xml:space="preserve">dodávky: </w:t>
      </w:r>
      <w:r w:rsidR="00231912" w:rsidRPr="00231912">
        <w:rPr>
          <w:rFonts w:asciiTheme="minorHAnsi" w:hAnsiTheme="minorHAnsi" w:cstheme="minorHAnsi"/>
          <w:b/>
        </w:rPr>
        <w:t>1</w:t>
      </w:r>
      <w:r w:rsidR="00F36891" w:rsidRPr="00231912">
        <w:rPr>
          <w:rFonts w:asciiTheme="minorHAnsi" w:hAnsiTheme="minorHAnsi" w:cstheme="minorHAnsi"/>
          <w:b/>
        </w:rPr>
        <w:t>. 1.</w:t>
      </w:r>
      <w:r w:rsidR="00231912" w:rsidRPr="00231912">
        <w:rPr>
          <w:rFonts w:asciiTheme="minorHAnsi" w:hAnsiTheme="minorHAnsi" w:cstheme="minorHAnsi"/>
          <w:b/>
        </w:rPr>
        <w:t xml:space="preserve"> 20</w:t>
      </w:r>
      <w:r w:rsidR="00DD32A5">
        <w:rPr>
          <w:rFonts w:asciiTheme="minorHAnsi" w:hAnsiTheme="minorHAnsi" w:cstheme="minorHAnsi"/>
          <w:b/>
        </w:rPr>
        <w:t>20</w:t>
      </w:r>
      <w:r w:rsidR="00F36891" w:rsidRPr="00231912">
        <w:rPr>
          <w:rFonts w:asciiTheme="minorHAnsi" w:hAnsiTheme="minorHAnsi" w:cstheme="minorHAnsi"/>
          <w:b/>
        </w:rPr>
        <w:t xml:space="preserve"> </w:t>
      </w:r>
      <w:r w:rsidR="00E017BD" w:rsidRPr="00231912">
        <w:rPr>
          <w:rFonts w:asciiTheme="minorHAnsi" w:hAnsiTheme="minorHAnsi" w:cstheme="minorHAnsi"/>
          <w:b/>
        </w:rPr>
        <w:t>6</w:t>
      </w:r>
      <w:r w:rsidRPr="00F36891">
        <w:rPr>
          <w:rFonts w:asciiTheme="minorHAnsi" w:hAnsiTheme="minorHAnsi" w:cstheme="minorHAnsi"/>
          <w:b/>
        </w:rPr>
        <w:t>:</w:t>
      </w:r>
      <w:r w:rsidR="007A4B67" w:rsidRPr="00F36891">
        <w:rPr>
          <w:rFonts w:asciiTheme="minorHAnsi" w:hAnsiTheme="minorHAnsi" w:cstheme="minorHAnsi"/>
          <w:b/>
        </w:rPr>
        <w:t>00</w:t>
      </w:r>
      <w:r w:rsidRPr="00F36891">
        <w:rPr>
          <w:rFonts w:asciiTheme="minorHAnsi" w:hAnsiTheme="minorHAnsi" w:cstheme="minorHAnsi"/>
          <w:b/>
        </w:rPr>
        <w:t xml:space="preserve"> hod.</w:t>
      </w:r>
    </w:p>
    <w:p w14:paraId="295B25F6" w14:textId="77777777" w:rsidR="00693439" w:rsidRPr="00F36891" w:rsidRDefault="00693439" w:rsidP="00F36891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hAnsiTheme="minorHAnsi" w:cstheme="minorHAnsi"/>
        </w:rPr>
        <w:t>V případě, že u některých odběrných míst bude stanoveno</w:t>
      </w:r>
      <w:r w:rsidR="00812231" w:rsidRPr="00F36891">
        <w:rPr>
          <w:rFonts w:asciiTheme="minorHAnsi" w:hAnsiTheme="minorHAnsi" w:cstheme="minorHAnsi"/>
        </w:rPr>
        <w:t xml:space="preserve"> odlišné</w:t>
      </w:r>
      <w:r w:rsidRPr="00F36891">
        <w:rPr>
          <w:rFonts w:asciiTheme="minorHAnsi" w:hAnsiTheme="minorHAnsi" w:cstheme="minorHAnsi"/>
        </w:rPr>
        <w:t xml:space="preserve"> období dodávky, je to uvedeno </w:t>
      </w:r>
      <w:r w:rsidRPr="00F36891">
        <w:rPr>
          <w:rFonts w:asciiTheme="minorHAnsi" w:eastAsia="Arial Unicode MS" w:hAnsiTheme="minorHAnsi" w:cstheme="minorHAnsi"/>
        </w:rPr>
        <w:t xml:space="preserve">v </w:t>
      </w:r>
      <w:r w:rsidR="00454FF5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F36891">
        <w:rPr>
          <w:rFonts w:asciiTheme="minorHAnsi" w:eastAsia="Arial Unicode MS" w:hAnsiTheme="minorHAnsi" w:cstheme="minorHAnsi"/>
        </w:rPr>
        <w:t xml:space="preserve">míst </w:t>
      </w:r>
      <w:r w:rsidR="00F01A50" w:rsidRPr="00F36891">
        <w:rPr>
          <w:rFonts w:asciiTheme="minorHAnsi" w:eastAsia="Arial Unicode MS" w:hAnsiTheme="minorHAnsi" w:cstheme="minorHAnsi"/>
        </w:rPr>
        <w:t>plynu</w:t>
      </w:r>
    </w:p>
    <w:p w14:paraId="28CC0F1B" w14:textId="77777777" w:rsidR="00E34B5B" w:rsidRPr="00F36891" w:rsidRDefault="00BF5C88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Odběrový diagram a z</w:t>
      </w:r>
      <w:r w:rsidR="000C6740" w:rsidRPr="00F36891">
        <w:rPr>
          <w:rFonts w:asciiTheme="minorHAnsi" w:hAnsiTheme="minorHAnsi" w:cstheme="minorHAnsi"/>
          <w:b/>
        </w:rPr>
        <w:t xml:space="preserve">působ </w:t>
      </w:r>
      <w:r w:rsidRPr="00F36891">
        <w:rPr>
          <w:rFonts w:asciiTheme="minorHAnsi" w:hAnsiTheme="minorHAnsi" w:cstheme="minorHAnsi"/>
          <w:b/>
        </w:rPr>
        <w:t xml:space="preserve">jeho </w:t>
      </w:r>
      <w:r w:rsidR="000C6740" w:rsidRPr="00F36891">
        <w:rPr>
          <w:rFonts w:asciiTheme="minorHAnsi" w:hAnsiTheme="minorHAnsi" w:cstheme="minorHAnsi"/>
          <w:b/>
        </w:rPr>
        <w:t>sjednávání a upřesňování</w:t>
      </w:r>
      <w:r w:rsidRPr="00F36891">
        <w:rPr>
          <w:rFonts w:asciiTheme="minorHAnsi" w:hAnsiTheme="minorHAnsi" w:cstheme="minorHAnsi"/>
          <w:b/>
        </w:rPr>
        <w:t>:</w:t>
      </w:r>
    </w:p>
    <w:p w14:paraId="376C5640" w14:textId="7C508B29" w:rsidR="00F36891" w:rsidRDefault="009131B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sjednal s </w:t>
      </w:r>
      <w:r w:rsidRPr="00F36891">
        <w:rPr>
          <w:rFonts w:asciiTheme="minorHAnsi" w:eastAsia="Arial Unicode MS" w:hAnsiTheme="minorHAnsi" w:cstheme="minorHAnsi"/>
          <w:b/>
        </w:rPr>
        <w:t>Obchodníkem</w:t>
      </w:r>
      <w:r w:rsidRPr="00F36891">
        <w:rPr>
          <w:rFonts w:asciiTheme="minorHAnsi" w:eastAsia="Arial Unicode MS" w:hAnsiTheme="minorHAnsi" w:cstheme="minorHAnsi"/>
        </w:rPr>
        <w:t xml:space="preserve"> množství </w:t>
      </w:r>
      <w:r w:rsidR="00305C7B" w:rsidRPr="00F36891">
        <w:rPr>
          <w:rFonts w:asciiTheme="minorHAnsi" w:eastAsia="Arial Unicode MS" w:hAnsiTheme="minorHAnsi" w:cstheme="minorHAnsi"/>
        </w:rPr>
        <w:t>plynu</w:t>
      </w:r>
      <w:r w:rsidR="00A77EA0" w:rsidRPr="00F36891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F36891">
        <w:rPr>
          <w:rFonts w:asciiTheme="minorHAnsi" w:eastAsia="Arial Unicode MS" w:hAnsiTheme="minorHAnsi" w:cstheme="minorHAnsi"/>
        </w:rPr>
        <w:t>období</w:t>
      </w:r>
      <w:r w:rsidR="00A77EA0" w:rsidRPr="00F36891">
        <w:rPr>
          <w:rFonts w:asciiTheme="minorHAnsi" w:eastAsia="Arial Unicode MS" w:hAnsiTheme="minorHAnsi" w:cstheme="minorHAnsi"/>
        </w:rPr>
        <w:t xml:space="preserve"> trvání dodávky ve výši </w:t>
      </w:r>
      <w:r w:rsidR="00F36891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F36891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F36891" w:rsidRPr="00696B82">
        <w:rPr>
          <w:rFonts w:asciiTheme="minorHAnsi" w:hAnsiTheme="minorHAnsi" w:cstheme="minorHAnsi"/>
          <w:highlight w:val="lightGray"/>
          <w:lang w:val="en-GB"/>
        </w:rPr>
        <w:t>]</w:t>
      </w:r>
      <w:r w:rsidR="00F3689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F36891" w:rsidRPr="00696B82">
        <w:rPr>
          <w:rFonts w:asciiTheme="minorHAnsi" w:eastAsia="Arial Unicode MS" w:hAnsiTheme="minorHAnsi" w:cstheme="minorHAnsi"/>
          <w:b/>
        </w:rPr>
        <w:t>MWh</w:t>
      </w:r>
      <w:proofErr w:type="spellEnd"/>
      <w:r w:rsidR="00E4078A">
        <w:rPr>
          <w:rFonts w:asciiTheme="minorHAnsi" w:eastAsia="Arial Unicode MS" w:hAnsiTheme="minorHAnsi" w:cstheme="minorHAnsi"/>
        </w:rPr>
        <w:t>.</w:t>
      </w:r>
    </w:p>
    <w:p w14:paraId="5235AE1D" w14:textId="616EDDD8" w:rsidR="007A57BC" w:rsidRPr="00F36891" w:rsidRDefault="007A57B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F36891">
        <w:rPr>
          <w:rFonts w:asciiTheme="minorHAnsi" w:eastAsia="Arial Unicode MS" w:hAnsiTheme="minorHAnsi" w:cstheme="minorHAnsi"/>
        </w:rPr>
        <w:t xml:space="preserve">plánovaného </w:t>
      </w:r>
      <w:r w:rsidRPr="00F36891">
        <w:rPr>
          <w:rFonts w:asciiTheme="minorHAnsi" w:eastAsia="Arial Unicode MS" w:hAnsiTheme="minorHAnsi" w:cstheme="minorHAnsi"/>
        </w:rPr>
        <w:t xml:space="preserve">ročního odběru </w:t>
      </w:r>
      <w:r w:rsidR="00F01A5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 jednotlivých odběrných místech uvedených v </w:t>
      </w:r>
      <w:r w:rsidR="00175351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>.</w:t>
      </w:r>
      <w:r w:rsidRPr="00F36891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 w:rsidR="0016215D">
        <w:rPr>
          <w:rFonts w:asciiTheme="minorHAnsi" w:eastAsia="Arial Unicode MS" w:hAnsiTheme="minorHAnsi" w:cstheme="minorHAnsi"/>
        </w:rPr>
        <w:t xml:space="preserve"> či jiným sankcím</w:t>
      </w:r>
      <w:r w:rsidRPr="00F36891">
        <w:rPr>
          <w:rFonts w:asciiTheme="minorHAnsi" w:eastAsia="Arial Unicode MS" w:hAnsiTheme="minorHAnsi" w:cstheme="minorHAnsi"/>
        </w:rPr>
        <w:t xml:space="preserve">.  </w:t>
      </w:r>
    </w:p>
    <w:p w14:paraId="7FD4A05A" w14:textId="77777777" w:rsidR="00200154" w:rsidRPr="00F36891" w:rsidRDefault="00200154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1B188C6A" w14:textId="77777777" w:rsidR="00200154" w:rsidRDefault="00200154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11B9A84C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7CF91C2" w14:textId="77777777" w:rsidR="00570B03" w:rsidRDefault="00DA21B6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>C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ena za dodávku plynu bez daně z </w:t>
      </w:r>
      <w:r w:rsidR="00F36891">
        <w:rPr>
          <w:rFonts w:asciiTheme="minorHAnsi" w:hAnsiTheme="minorHAnsi" w:cstheme="minorHAnsi"/>
          <w:color w:val="auto"/>
          <w:sz w:val="20"/>
        </w:rPr>
        <w:t>plynu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2605"/>
        <w:gridCol w:w="2182"/>
        <w:gridCol w:w="1803"/>
        <w:gridCol w:w="1948"/>
      </w:tblGrid>
      <w:tr w:rsidR="008149EA" w:rsidRPr="00F36891" w14:paraId="1EC45BA2" w14:textId="77777777" w:rsidTr="008149EA">
        <w:tc>
          <w:tcPr>
            <w:tcW w:w="1525" w:type="pct"/>
            <w:vAlign w:val="center"/>
          </w:tcPr>
          <w:p w14:paraId="11176B63" w14:textId="77777777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17602B7F" w14:textId="029F9411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1141" w:type="pct"/>
            <w:vAlign w:val="center"/>
          </w:tcPr>
          <w:p w14:paraId="5F7175E2" w14:textId="4AB58F8D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latnost</w:t>
            </w:r>
          </w:p>
        </w:tc>
      </w:tr>
      <w:tr w:rsidR="00F36891" w:rsidRPr="00F36891" w14:paraId="489989BF" w14:textId="77777777" w:rsidTr="008149EA">
        <w:trPr>
          <w:trHeight w:val="563"/>
        </w:trPr>
        <w:tc>
          <w:tcPr>
            <w:tcW w:w="1525" w:type="pct"/>
            <w:vAlign w:val="center"/>
          </w:tcPr>
          <w:p w14:paraId="6DFC2B58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1278" w:type="pct"/>
            <w:vAlign w:val="center"/>
          </w:tcPr>
          <w:p w14:paraId="7E17B278" w14:textId="30D26A44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056" w:type="pct"/>
            <w:vAlign w:val="center"/>
          </w:tcPr>
          <w:p w14:paraId="6E26AE2F" w14:textId="13438DF8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</w:t>
            </w:r>
            <w:proofErr w:type="spellStart"/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MWh</w:t>
            </w:r>
            <w:proofErr w:type="spellEnd"/>
          </w:p>
        </w:tc>
        <w:tc>
          <w:tcPr>
            <w:tcW w:w="1141" w:type="pct"/>
            <w:vMerge w:val="restart"/>
            <w:vAlign w:val="center"/>
          </w:tcPr>
          <w:p w14:paraId="5CF5465F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  <w:tr w:rsidR="00F36891" w:rsidRPr="00F36891" w14:paraId="7C9C65A9" w14:textId="77777777" w:rsidTr="008149EA">
        <w:tc>
          <w:tcPr>
            <w:tcW w:w="1525" w:type="pct"/>
            <w:vAlign w:val="center"/>
          </w:tcPr>
          <w:p w14:paraId="4546390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stálý měsíční plat za 1 odběrné místo</w:t>
            </w:r>
          </w:p>
        </w:tc>
        <w:tc>
          <w:tcPr>
            <w:tcW w:w="1278" w:type="pct"/>
            <w:vAlign w:val="center"/>
          </w:tcPr>
          <w:p w14:paraId="3207B1AB" w14:textId="64D5F530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056" w:type="pct"/>
            <w:vAlign w:val="center"/>
          </w:tcPr>
          <w:p w14:paraId="6C37AFF4" w14:textId="5A5DF4C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Kč/měsíc/1 OM</w:t>
            </w:r>
          </w:p>
        </w:tc>
        <w:tc>
          <w:tcPr>
            <w:tcW w:w="1141" w:type="pct"/>
            <w:vMerge/>
            <w:vAlign w:val="center"/>
          </w:tcPr>
          <w:p w14:paraId="2F6624B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1862C87" w14:textId="77777777" w:rsidR="008149EA" w:rsidRDefault="008149EA" w:rsidP="00F3689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</w:p>
    <w:p w14:paraId="16F50007" w14:textId="77777777" w:rsidR="00570B03" w:rsidRPr="00F36891" w:rsidRDefault="00DA21B6" w:rsidP="00F3689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  <w:r w:rsidRPr="00F36891">
        <w:rPr>
          <w:rFonts w:asciiTheme="minorHAnsi" w:hAnsiTheme="minorHAnsi" w:cstheme="minorHAnsi"/>
          <w:sz w:val="20"/>
        </w:rPr>
        <w:t>C</w:t>
      </w:r>
      <w:r w:rsidR="00570B03" w:rsidRPr="00F36891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F36891">
        <w:rPr>
          <w:rFonts w:asciiTheme="minorHAnsi" w:hAnsiTheme="minorHAnsi" w:cstheme="minorHAnsi"/>
          <w:sz w:val="20"/>
        </w:rPr>
        <w:t>složky ceny, to je:</w:t>
      </w:r>
    </w:p>
    <w:p w14:paraId="500EDB4B" w14:textId="77777777" w:rsidR="002230B0" w:rsidRPr="00F36891" w:rsidRDefault="002230B0" w:rsidP="00F36891">
      <w:pPr>
        <w:pStyle w:val="Pa3"/>
        <w:spacing w:line="276" w:lineRule="auto"/>
        <w:ind w:left="680" w:hanging="254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>a) komoditní složky ceny v Kč/</w:t>
      </w:r>
      <w:proofErr w:type="spellStart"/>
      <w:r w:rsidRPr="00F36891">
        <w:rPr>
          <w:rFonts w:asciiTheme="minorHAnsi" w:hAnsiTheme="minorHAnsi" w:cstheme="minorHAnsi"/>
          <w:color w:val="000000"/>
          <w:sz w:val="20"/>
          <w:szCs w:val="20"/>
        </w:rPr>
        <w:t>MWh</w:t>
      </w:r>
      <w:proofErr w:type="spellEnd"/>
      <w:r w:rsidRPr="00F36891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4FFA269" w14:textId="77777777" w:rsidR="00A50E51" w:rsidRPr="00F36891" w:rsidRDefault="002230B0" w:rsidP="00F36891">
      <w:pPr>
        <w:pStyle w:val="Pa3"/>
        <w:spacing w:line="276" w:lineRule="auto"/>
        <w:ind w:left="680" w:hanging="254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14:paraId="3E069200" w14:textId="77777777" w:rsidR="002230B0" w:rsidRPr="00F36891" w:rsidRDefault="00A50E51" w:rsidP="00F36891">
      <w:pPr>
        <w:pStyle w:val="Pa3"/>
        <w:spacing w:after="120" w:line="276" w:lineRule="auto"/>
        <w:ind w:left="680" w:hanging="255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stál</w:t>
      </w:r>
      <w:r w:rsidR="00AF4FA1" w:rsidRPr="00F36891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 měsíční pla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softHyphen/>
        <w:t>t v Kč/měsíc</w:t>
      </w:r>
      <w:r w:rsidR="00DA21B6" w:rsidRPr="00F36891">
        <w:rPr>
          <w:rFonts w:asciiTheme="minorHAnsi" w:hAnsiTheme="minorHAnsi" w:cstheme="minorHAnsi"/>
          <w:color w:val="000000"/>
          <w:sz w:val="20"/>
          <w:szCs w:val="20"/>
        </w:rPr>
        <w:t>/1 odběrné místo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1BED82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lastRenderedPageBreak/>
        <w:t xml:space="preserve">Cena za distribuci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F36891">
        <w:rPr>
          <w:rFonts w:asciiTheme="minorHAnsi" w:hAnsiTheme="minorHAnsi" w:cstheme="minorHAnsi"/>
          <w:color w:val="auto"/>
          <w:sz w:val="20"/>
        </w:rPr>
        <w:t>bude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53735018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09D48795" w14:textId="77777777" w:rsidR="00200154" w:rsidRDefault="00200154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F36891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>.</w:t>
      </w:r>
    </w:p>
    <w:p w14:paraId="755C64CC" w14:textId="1CC1BAF6" w:rsidR="008149EA" w:rsidRDefault="000C2D4D" w:rsidP="008149EA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8149EA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OM Zákazníka, a to jak zrušením OM uvedených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Pr="008149EA">
        <w:rPr>
          <w:rFonts w:asciiTheme="minorHAnsi" w:hAnsiTheme="minorHAnsi" w:cstheme="minorHAnsi"/>
          <w:color w:val="auto"/>
          <w:sz w:val="20"/>
        </w:rPr>
        <w:t xml:space="preserve">mlouvě, tak zřízením nových OM,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="00F97C0B" w:rsidRPr="008149EA">
        <w:rPr>
          <w:rFonts w:asciiTheme="minorHAnsi" w:hAnsiTheme="minorHAnsi" w:cstheme="minorHAnsi"/>
          <w:color w:val="auto"/>
          <w:sz w:val="20"/>
        </w:rPr>
        <w:t xml:space="preserve">mlouvě </w:t>
      </w:r>
      <w:r w:rsidRPr="008149EA">
        <w:rPr>
          <w:rFonts w:asciiTheme="minorHAnsi" w:hAnsiTheme="minorHAnsi" w:cstheme="minorHAnsi"/>
          <w:color w:val="auto"/>
          <w:sz w:val="20"/>
        </w:rPr>
        <w:t>neuvedených</w:t>
      </w:r>
      <w:bookmarkStart w:id="0" w:name="_Hlk481084815"/>
      <w:r w:rsidRPr="008149EA">
        <w:rPr>
          <w:rFonts w:asciiTheme="minorHAnsi" w:hAnsiTheme="minorHAnsi" w:cstheme="minorHAnsi"/>
          <w:color w:val="auto"/>
          <w:sz w:val="20"/>
        </w:rPr>
        <w:t xml:space="preserve">, </w:t>
      </w:r>
      <w:bookmarkEnd w:id="0"/>
      <w:r w:rsidRPr="008149EA">
        <w:rPr>
          <w:rFonts w:asciiTheme="minorHAnsi" w:hAnsiTheme="minorHAnsi" w:cstheme="minorHAnsi"/>
          <w:color w:val="auto"/>
          <w:sz w:val="20"/>
        </w:rPr>
        <w:t>Obchodník bude i pro tyto případy garantovat jednotkové ceny uvedené v čl. 5. této Smlouvy a neprodleně po oznámení o zřízení nového OM zahájí dodávku sdružených služeb za podmínek sjednaných v této Smlouvě.</w:t>
      </w:r>
    </w:p>
    <w:p w14:paraId="7AEF6779" w14:textId="77777777" w:rsidR="00364D25" w:rsidRPr="00364D25" w:rsidRDefault="00364D25" w:rsidP="00364D2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14:paraId="396210F5" w14:textId="75418ECB" w:rsidR="007E6CA6" w:rsidRPr="008149EA" w:rsidRDefault="00F36891" w:rsidP="008149EA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8149EA">
        <w:rPr>
          <w:rFonts w:asciiTheme="minorHAnsi" w:hAnsiTheme="minorHAnsi" w:cstheme="minorHAnsi"/>
          <w:sz w:val="20"/>
          <w:highlight w:val="lightGray"/>
          <w:lang w:val="en-GB"/>
        </w:rPr>
        <w:t>[</w:t>
      </w:r>
      <w:r w:rsidRPr="008149EA">
        <w:rPr>
          <w:rFonts w:asciiTheme="minorHAnsi" w:hAnsiTheme="minorHAnsi" w:cstheme="minorHAnsi"/>
          <w:sz w:val="20"/>
          <w:highlight w:val="lightGray"/>
        </w:rPr>
        <w:t>TENTO ČLÁNEK BUDE ZAŘAZEN POUZE V PŘÍPADĚ, KDY JE PRO ZÁKAZNÍKA RELEVANTNÍ</w:t>
      </w:r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 xml:space="preserve"> – </w:t>
      </w:r>
      <w:proofErr w:type="spellStart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>Magistrátu</w:t>
      </w:r>
      <w:proofErr w:type="spellEnd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 xml:space="preserve"> </w:t>
      </w:r>
      <w:proofErr w:type="spellStart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>města</w:t>
      </w:r>
      <w:proofErr w:type="spellEnd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 xml:space="preserve"> Ostrava, </w:t>
      </w:r>
      <w:proofErr w:type="spellStart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>Městských</w:t>
      </w:r>
      <w:proofErr w:type="spellEnd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 xml:space="preserve"> </w:t>
      </w:r>
      <w:proofErr w:type="spellStart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>obvodů</w:t>
      </w:r>
      <w:proofErr w:type="spellEnd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 xml:space="preserve"> a </w:t>
      </w:r>
      <w:proofErr w:type="spellStart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>Městské</w:t>
      </w:r>
      <w:proofErr w:type="spellEnd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 xml:space="preserve"> </w:t>
      </w:r>
      <w:proofErr w:type="spellStart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>policie</w:t>
      </w:r>
      <w:proofErr w:type="spellEnd"/>
      <w:r w:rsidR="00231912" w:rsidRPr="008149EA">
        <w:rPr>
          <w:rFonts w:asciiTheme="minorHAnsi" w:hAnsiTheme="minorHAnsi" w:cstheme="minorHAnsi"/>
          <w:sz w:val="20"/>
          <w:highlight w:val="lightGray"/>
          <w:lang w:val="en-GB"/>
        </w:rPr>
        <w:t xml:space="preserve"> Ostrava</w:t>
      </w:r>
      <w:r w:rsidR="00231912" w:rsidRPr="008149EA">
        <w:rPr>
          <w:rFonts w:asciiTheme="minorHAnsi" w:hAnsiTheme="minorHAnsi" w:cstheme="minorHAnsi"/>
          <w:highlight w:val="lightGray"/>
          <w:lang w:val="en-GB"/>
        </w:rPr>
        <w:t>]</w:t>
      </w:r>
      <w:r w:rsidRPr="008149EA">
        <w:rPr>
          <w:rFonts w:asciiTheme="minorHAnsi" w:hAnsiTheme="minorHAnsi" w:cstheme="minorHAnsi"/>
          <w:sz w:val="20"/>
          <w:lang w:val="en-GB"/>
        </w:rPr>
        <w:t xml:space="preserve"> </w:t>
      </w:r>
      <w:r w:rsidR="00DA6FAC" w:rsidRPr="008149EA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="00DA6FAC" w:rsidRPr="008149EA">
        <w:rPr>
          <w:rFonts w:asciiTheme="minorHAnsi" w:hAnsiTheme="minorHAnsi" w:cstheme="minorHAnsi"/>
          <w:color w:val="auto"/>
          <w:sz w:val="20"/>
        </w:rPr>
        <w:t>je povinen vystavov</w:t>
      </w:r>
      <w:r w:rsidR="007E6CA6" w:rsidRPr="008149EA">
        <w:rPr>
          <w:rFonts w:asciiTheme="minorHAnsi" w:hAnsiTheme="minorHAnsi" w:cstheme="minorHAnsi"/>
          <w:color w:val="auto"/>
          <w:sz w:val="20"/>
        </w:rPr>
        <w:t xml:space="preserve">at platební doklady pro plátce </w:t>
      </w:r>
      <w:r w:rsidR="00DA6FAC" w:rsidRPr="008149EA">
        <w:rPr>
          <w:rFonts w:asciiTheme="minorHAnsi" w:hAnsiTheme="minorHAnsi" w:cstheme="minorHAnsi"/>
          <w:color w:val="auto"/>
          <w:sz w:val="20"/>
        </w:rPr>
        <w:t>IČ</w:t>
      </w:r>
      <w:r w:rsidR="0016215D">
        <w:rPr>
          <w:rFonts w:asciiTheme="minorHAnsi" w:hAnsiTheme="minorHAnsi" w:cstheme="minorHAnsi"/>
          <w:color w:val="auto"/>
          <w:sz w:val="20"/>
        </w:rPr>
        <w:t>O:</w:t>
      </w:r>
      <w:r w:rsidR="00DA6FAC" w:rsidRPr="008149EA">
        <w:rPr>
          <w:rFonts w:asciiTheme="minorHAnsi" w:hAnsiTheme="minorHAnsi" w:cstheme="minorHAnsi"/>
          <w:color w:val="auto"/>
          <w:sz w:val="20"/>
        </w:rPr>
        <w:t xml:space="preserve"> 00845451, pod kterým </w:t>
      </w:r>
      <w:r w:rsidR="007E6CA6" w:rsidRPr="008149EA">
        <w:rPr>
          <w:rFonts w:asciiTheme="minorHAnsi" w:hAnsiTheme="minorHAnsi" w:cstheme="minorHAnsi"/>
          <w:color w:val="auto"/>
          <w:sz w:val="20"/>
        </w:rPr>
        <w:t xml:space="preserve">jsou evidovány Magistrát města Ostravy, </w:t>
      </w:r>
      <w:r w:rsidR="00DA6FAC" w:rsidRPr="008149EA">
        <w:rPr>
          <w:rFonts w:asciiTheme="minorHAnsi" w:hAnsiTheme="minorHAnsi" w:cstheme="minorHAnsi"/>
          <w:color w:val="auto"/>
          <w:sz w:val="20"/>
        </w:rPr>
        <w:t>všechny městské obvody města Ostravy</w:t>
      </w:r>
      <w:r w:rsidR="007E6CA6" w:rsidRPr="008149EA">
        <w:rPr>
          <w:rFonts w:asciiTheme="minorHAnsi" w:hAnsiTheme="minorHAnsi" w:cstheme="minorHAnsi"/>
          <w:color w:val="auto"/>
          <w:sz w:val="20"/>
        </w:rPr>
        <w:t xml:space="preserve"> a Městské policie Ostrava samostatně dle </w:t>
      </w:r>
      <w:r w:rsidR="007E6CA6" w:rsidRPr="008149EA">
        <w:rPr>
          <w:rFonts w:asciiTheme="minorHAnsi" w:hAnsiTheme="minorHAnsi" w:cstheme="minorHAnsi"/>
          <w:b/>
          <w:color w:val="auto"/>
          <w:sz w:val="20"/>
        </w:rPr>
        <w:t xml:space="preserve">Přílohy č. </w:t>
      </w:r>
      <w:r w:rsidR="005D6A7F" w:rsidRPr="008149EA">
        <w:rPr>
          <w:rFonts w:asciiTheme="minorHAnsi" w:hAnsiTheme="minorHAnsi" w:cstheme="minorHAnsi"/>
          <w:b/>
          <w:color w:val="auto"/>
          <w:sz w:val="20"/>
        </w:rPr>
        <w:t>4</w:t>
      </w:r>
      <w:r w:rsidR="007E6CA6" w:rsidRPr="008149EA">
        <w:rPr>
          <w:rFonts w:asciiTheme="minorHAnsi" w:hAnsiTheme="minorHAnsi" w:cstheme="minorHAnsi"/>
          <w:b/>
          <w:color w:val="auto"/>
          <w:sz w:val="20"/>
        </w:rPr>
        <w:t>.</w:t>
      </w:r>
      <w:r w:rsidR="007E6CA6" w:rsidRPr="008149EA">
        <w:rPr>
          <w:rFonts w:asciiTheme="minorHAnsi" w:hAnsiTheme="minorHAnsi" w:cstheme="minorHAnsi"/>
          <w:color w:val="auto"/>
          <w:sz w:val="20"/>
        </w:rPr>
        <w:t xml:space="preserve"> – Seznam subjektů pro samostatné účtování</w:t>
      </w:r>
      <w:r w:rsidR="00F172B0" w:rsidRPr="008149EA">
        <w:rPr>
          <w:rFonts w:asciiTheme="minorHAnsi" w:hAnsiTheme="minorHAnsi" w:cstheme="minorHAnsi"/>
          <w:color w:val="auto"/>
          <w:sz w:val="20"/>
        </w:rPr>
        <w:t>.</w:t>
      </w:r>
    </w:p>
    <w:p w14:paraId="3A297DFB" w14:textId="77777777" w:rsidR="005F7EDA" w:rsidRPr="00F36891" w:rsidRDefault="005F7EDA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6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64D2CC2B" w14:textId="77777777" w:rsidR="005F7EDA" w:rsidRDefault="005F7EDA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6F07A8B7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3E071F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EF7121" w14:textId="294F3FF2" w:rsidR="005F7EDA" w:rsidRPr="00F36891" w:rsidRDefault="00231912" w:rsidP="00F36891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="00DD32A5">
        <w:rPr>
          <w:rFonts w:asciiTheme="minorHAnsi" w:hAnsiTheme="minorHAnsi" w:cstheme="minorHAnsi"/>
          <w:b/>
        </w:rPr>
        <w:t>1.1.</w:t>
      </w:r>
      <w:r w:rsidRPr="00696B82">
        <w:rPr>
          <w:rFonts w:asciiTheme="minorHAnsi" w:hAnsiTheme="minorHAnsi" w:cstheme="minorHAnsi"/>
          <w:b/>
        </w:rPr>
        <w:t>201</w:t>
      </w:r>
      <w:r w:rsidR="00DD32A5"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</w:t>
      </w:r>
      <w:r w:rsidR="00033916" w:rsidRPr="00F36891">
        <w:rPr>
          <w:rFonts w:asciiTheme="minorHAnsi" w:hAnsiTheme="minorHAnsi" w:cstheme="minorHAnsi"/>
        </w:rPr>
        <w:t xml:space="preserve">06:00 hod. </w:t>
      </w:r>
      <w:r w:rsidR="00795385"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E24032" w:rsidRPr="00231912">
        <w:rPr>
          <w:rFonts w:asciiTheme="minorHAnsi" w:hAnsiTheme="minorHAnsi" w:cstheme="minorHAnsi"/>
          <w:b/>
        </w:rPr>
        <w:t>. 1. 20</w:t>
      </w:r>
      <w:r w:rsidR="00DD32A5">
        <w:rPr>
          <w:rFonts w:asciiTheme="minorHAnsi" w:hAnsiTheme="minorHAnsi" w:cstheme="minorHAnsi"/>
          <w:b/>
        </w:rPr>
        <w:t>20</w:t>
      </w:r>
      <w:r w:rsidR="00795385" w:rsidRPr="00231912">
        <w:rPr>
          <w:rFonts w:asciiTheme="minorHAnsi" w:hAnsiTheme="minorHAnsi" w:cstheme="minorHAnsi"/>
        </w:rPr>
        <w:t xml:space="preserve"> 06:00 hod</w:t>
      </w:r>
      <w:r w:rsidR="00795385" w:rsidRPr="00F36891">
        <w:rPr>
          <w:rFonts w:asciiTheme="minorHAnsi" w:hAnsiTheme="minorHAnsi" w:cstheme="minorHAnsi"/>
        </w:rPr>
        <w:t>.</w:t>
      </w:r>
    </w:p>
    <w:p w14:paraId="486B6D81" w14:textId="57DD7EEB" w:rsidR="00231912" w:rsidRPr="00696B82" w:rsidRDefault="00895F93" w:rsidP="0023191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A6303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4EB4426B" w14:textId="77777777" w:rsidR="006B1B37" w:rsidRPr="00F36891" w:rsidRDefault="006B1B37" w:rsidP="00F36891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7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464DB0F" w14:textId="77777777" w:rsidR="006B1B37" w:rsidRDefault="006B1B37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6C805D9B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394017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C34C6A2" w14:textId="205A8686" w:rsidR="009B5EDB" w:rsidRPr="00F36891" w:rsidRDefault="00200154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podpisem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potvrzuje, že převzal Obchodní </w:t>
      </w:r>
      <w:r w:rsidRPr="008149EA">
        <w:rPr>
          <w:rFonts w:asciiTheme="minorHAnsi" w:hAnsiTheme="minorHAnsi" w:cstheme="minorHAnsi"/>
        </w:rPr>
        <w:t>podmínky</w:t>
      </w:r>
      <w:r w:rsidR="003F3FCA" w:rsidRPr="008149EA">
        <w:rPr>
          <w:rFonts w:asciiTheme="minorHAnsi" w:hAnsiTheme="minorHAnsi" w:cstheme="minorHAnsi"/>
        </w:rPr>
        <w:t xml:space="preserve"> dodávky</w:t>
      </w:r>
      <w:r w:rsidR="00101A15" w:rsidRPr="008149EA">
        <w:rPr>
          <w:rFonts w:asciiTheme="minorHAnsi" w:hAnsiTheme="minorHAnsi" w:cstheme="minorHAnsi"/>
        </w:rPr>
        <w:t xml:space="preserve"> plynu</w:t>
      </w:r>
      <w:r w:rsidRPr="008149EA">
        <w:rPr>
          <w:rFonts w:asciiTheme="minorHAnsi" w:hAnsiTheme="minorHAnsi" w:cstheme="minorHAnsi"/>
        </w:rPr>
        <w:t>, které tvoří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Přílohu č.</w:t>
      </w:r>
      <w:r w:rsidR="00895F93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  <w:b/>
        </w:rPr>
        <w:t>1</w:t>
      </w:r>
      <w:r w:rsidR="009B5EDB" w:rsidRPr="00F36891">
        <w:rPr>
          <w:rFonts w:asciiTheme="minorHAnsi" w:hAnsiTheme="minorHAnsi" w:cstheme="minorHAnsi"/>
        </w:rPr>
        <w:t xml:space="preserve"> této </w:t>
      </w:r>
      <w:r w:rsidRPr="00F36891">
        <w:rPr>
          <w:rFonts w:asciiTheme="minorHAnsi" w:hAnsiTheme="minorHAnsi" w:cstheme="minorHAnsi"/>
          <w:b/>
        </w:rPr>
        <w:t>Smlouvy</w:t>
      </w:r>
      <w:r w:rsidR="002D46D1" w:rsidRPr="00F36891">
        <w:rPr>
          <w:rFonts w:asciiTheme="minorHAnsi" w:hAnsiTheme="minorHAnsi" w:cstheme="minorHAnsi"/>
          <w:b/>
        </w:rPr>
        <w:t xml:space="preserve"> </w:t>
      </w:r>
      <w:r w:rsidR="002D46D1" w:rsidRPr="00F36891">
        <w:rPr>
          <w:rFonts w:asciiTheme="minorHAnsi" w:hAnsiTheme="minorHAnsi" w:cstheme="minorHAnsi"/>
        </w:rPr>
        <w:t>(dále jen OPD)</w:t>
      </w:r>
      <w:r w:rsidRPr="00F36891">
        <w:rPr>
          <w:rFonts w:asciiTheme="minorHAnsi" w:hAnsiTheme="minorHAnsi" w:cstheme="minorHAnsi"/>
        </w:rPr>
        <w:t>.</w:t>
      </w:r>
      <w:r w:rsidR="009B5EDB" w:rsidRPr="00F36891">
        <w:rPr>
          <w:rFonts w:asciiTheme="minorHAnsi" w:hAnsiTheme="minorHAnsi" w:cstheme="minorHAnsi"/>
        </w:rPr>
        <w:t xml:space="preserve"> </w:t>
      </w:r>
    </w:p>
    <w:p w14:paraId="6FB51C2D" w14:textId="23DF3A34" w:rsidR="006B1B37" w:rsidRPr="00F36891" w:rsidRDefault="006B1B37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a dalším úkonům, včetně přijetí změn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895F93">
        <w:rPr>
          <w:rFonts w:asciiTheme="minorHAnsi" w:hAnsiTheme="minorHAnsi" w:cstheme="minorHAnsi"/>
        </w:rPr>
        <w:t>t</w:t>
      </w:r>
      <w:r w:rsidR="002D46D1" w:rsidRPr="00F36891">
        <w:rPr>
          <w:rFonts w:asciiTheme="minorHAnsi" w:hAnsiTheme="minorHAnsi" w:cstheme="minorHAnsi"/>
        </w:rPr>
        <w:t>aké určují doručovací adresy pro vzájemnou komunikaci</w:t>
      </w:r>
      <w:r w:rsidR="00895F93">
        <w:rPr>
          <w:rFonts w:asciiTheme="minorHAnsi" w:hAnsiTheme="minorHAnsi" w:cstheme="minorHAnsi"/>
        </w:rPr>
        <w:t>.</w:t>
      </w:r>
      <w:r w:rsidR="002D46D1"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</w:rPr>
        <w:t xml:space="preserve">Tyto osoby </w:t>
      </w:r>
      <w:r w:rsidR="002D46D1" w:rsidRPr="00F36891">
        <w:rPr>
          <w:rFonts w:asciiTheme="minorHAnsi" w:hAnsiTheme="minorHAnsi" w:cstheme="minorHAnsi"/>
        </w:rPr>
        <w:t xml:space="preserve">a adresy </w:t>
      </w:r>
      <w:r w:rsidRPr="00F36891">
        <w:rPr>
          <w:rFonts w:asciiTheme="minorHAnsi" w:hAnsiTheme="minorHAnsi" w:cstheme="minorHAnsi"/>
        </w:rPr>
        <w:t xml:space="preserve">jsou uvedeny v </w:t>
      </w:r>
      <w:r w:rsidRPr="00F36891">
        <w:rPr>
          <w:rFonts w:asciiTheme="minorHAnsi" w:hAnsiTheme="minorHAnsi" w:cstheme="minorHAnsi"/>
          <w:b/>
        </w:rPr>
        <w:t xml:space="preserve">Příloze č. </w:t>
      </w:r>
      <w:r w:rsidR="00DA21B6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</w:rPr>
        <w:t>.</w:t>
      </w:r>
    </w:p>
    <w:p w14:paraId="1206D6B2" w14:textId="77777777" w:rsidR="005D6A7F" w:rsidRPr="00F36891" w:rsidRDefault="008168BF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B673751" w14:textId="3DD80F79" w:rsidR="006B1B37" w:rsidRPr="00F36891" w:rsidRDefault="006B1B37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  <w:r w:rsidRPr="00F36891">
        <w:rPr>
          <w:rFonts w:asciiTheme="minorHAnsi" w:hAnsiTheme="minorHAnsi" w:cstheme="minorHAnsi"/>
          <w:b/>
        </w:rPr>
        <w:t>Smlouvu</w:t>
      </w:r>
      <w:r w:rsidRPr="00F36891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 xml:space="preserve">stran, takže jakákoliv ústní ujednání o změnách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budou považována za právně neplatná a neúčinná. </w:t>
      </w:r>
    </w:p>
    <w:p w14:paraId="31C1F14C" w14:textId="4E5D3CB3" w:rsidR="00972AE7" w:rsidRPr="00F36891" w:rsidRDefault="00972AE7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Pokud by jakýkoliv závazek (povinnost)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oddělitelný od ostatního obsahu</w:t>
      </w:r>
      <w:r w:rsidRPr="00F36891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</w:t>
      </w:r>
      <w:r w:rsidRPr="00F36891">
        <w:rPr>
          <w:rFonts w:asciiTheme="minorHAnsi" w:hAnsiTheme="minorHAnsi" w:cstheme="minorHAnsi"/>
        </w:rPr>
        <w:lastRenderedPageBreak/>
        <w:t xml:space="preserve">závazků (povinností)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takové ustanovení do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doplnit; ostatní ustanovení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zůstávají beze změny.</w:t>
      </w:r>
    </w:p>
    <w:p w14:paraId="7852C666" w14:textId="69EE7890" w:rsidR="004D30EA" w:rsidRPr="00F36891" w:rsidRDefault="004D30EA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se řídí právem České republiky; není-li v této </w:t>
      </w:r>
      <w:r w:rsidRPr="00F36891">
        <w:rPr>
          <w:rFonts w:asciiTheme="minorHAnsi" w:hAnsiTheme="minorHAnsi" w:cstheme="minorHAnsi"/>
          <w:b/>
        </w:rPr>
        <w:t>Smlouv</w:t>
      </w:r>
      <w:r w:rsidRPr="00F36891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ERÚ, apod.) a </w:t>
      </w:r>
      <w:r w:rsidR="00895F93">
        <w:rPr>
          <w:rFonts w:asciiTheme="minorHAnsi" w:hAnsiTheme="minorHAnsi" w:cstheme="minorHAnsi"/>
        </w:rPr>
        <w:t>o</w:t>
      </w:r>
      <w:r w:rsidRPr="00F36891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1A92366F" w14:textId="300BC734" w:rsidR="004D30EA" w:rsidRPr="00F36891" w:rsidRDefault="004D30EA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Při zániku jedné nebo druhé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 xml:space="preserve">strany, přecházejí smluvní závazky z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na právního nástupce zanikající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>strany.</w:t>
      </w:r>
    </w:p>
    <w:p w14:paraId="763F1211" w14:textId="4EE5D056" w:rsidR="004D30EA" w:rsidRPr="00F36891" w:rsidRDefault="004D30EA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je vyhotovena ve dvou stejnopisech; po jejím podpisu obdrží každá ze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>stran jeden stejnopis.</w:t>
      </w:r>
    </w:p>
    <w:p w14:paraId="6CA51CE5" w14:textId="77777777" w:rsidR="004D30EA" w:rsidRPr="00F36891" w:rsidRDefault="00937916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prohlašují, že k této </w:t>
      </w:r>
      <w:r w:rsidRPr="00F36891">
        <w:rPr>
          <w:rFonts w:asciiTheme="minorHAnsi" w:hAnsiTheme="minorHAnsi" w:cstheme="minorHAnsi"/>
          <w:b/>
        </w:rPr>
        <w:t>Smlouvě</w:t>
      </w:r>
      <w:r w:rsidRPr="00F36891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15526DD0" w14:textId="74572E7F" w:rsidR="00BA6626" w:rsidRPr="00F36891" w:rsidRDefault="00BA6626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je oprávněn zveřejnit,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odebírá </w:t>
      </w:r>
      <w:r w:rsidR="00DA21B6" w:rsidRPr="00F36891">
        <w:rPr>
          <w:rFonts w:asciiTheme="minorHAnsi" w:hAnsiTheme="minorHAnsi" w:cstheme="minorHAnsi"/>
        </w:rPr>
        <w:t>plyn</w:t>
      </w:r>
      <w:r w:rsidRPr="00F36891">
        <w:rPr>
          <w:rFonts w:asciiTheme="minorHAnsi" w:hAnsiTheme="minorHAnsi" w:cstheme="minorHAnsi"/>
        </w:rPr>
        <w:t xml:space="preserve"> od </w:t>
      </w:r>
      <w:r w:rsidRPr="00F36891">
        <w:rPr>
          <w:rFonts w:asciiTheme="minorHAnsi" w:hAnsiTheme="minorHAnsi" w:cstheme="minorHAnsi"/>
          <w:b/>
        </w:rPr>
        <w:t>Obchodníka</w:t>
      </w:r>
      <w:r w:rsidRPr="00F36891">
        <w:rPr>
          <w:rFonts w:asciiTheme="minorHAnsi" w:hAnsiTheme="minorHAnsi" w:cstheme="minorHAnsi"/>
        </w:rPr>
        <w:t xml:space="preserve">. Tuto informaci je 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F36891">
        <w:rPr>
          <w:rFonts w:asciiTheme="minorHAnsi" w:hAnsiTheme="minorHAnsi" w:cstheme="minorHAnsi"/>
          <w:b/>
        </w:rPr>
        <w:t>Zákazníka</w:t>
      </w:r>
      <w:r w:rsidR="00364D25" w:rsidRPr="00364D25">
        <w:rPr>
          <w:rFonts w:asciiTheme="minorHAnsi" w:hAnsiTheme="minorHAnsi" w:cstheme="minorHAnsi"/>
        </w:rPr>
        <w:t xml:space="preserve"> ve správné podobě</w:t>
      </w:r>
      <w:r w:rsidRPr="00F36891">
        <w:rPr>
          <w:rFonts w:asciiTheme="minorHAnsi" w:hAnsiTheme="minorHAnsi" w:cstheme="minorHAnsi"/>
        </w:rPr>
        <w:t>.</w:t>
      </w:r>
    </w:p>
    <w:p w14:paraId="5F1A2B3F" w14:textId="4E00C4D5" w:rsidR="002A2D52" w:rsidRDefault="00BA6626" w:rsidP="002A2D5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 w:rsidR="002A2D52"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 w:rsidR="002A2D52">
        <w:rPr>
          <w:rFonts w:asciiTheme="minorHAnsi" w:hAnsiTheme="minorHAnsi" w:cstheme="minorHAnsi"/>
        </w:rPr>
        <w:t xml:space="preserve">dobu </w:t>
      </w:r>
      <w:r w:rsidR="002A2D52" w:rsidRPr="00696B82">
        <w:rPr>
          <w:rFonts w:asciiTheme="minorHAnsi" w:hAnsiTheme="minorHAnsi" w:cstheme="minorHAnsi"/>
        </w:rPr>
        <w:t>časově neomezenou.</w:t>
      </w:r>
    </w:p>
    <w:p w14:paraId="0BEF0AB9" w14:textId="617640CB" w:rsidR="00CC2E0B" w:rsidRPr="002174CB" w:rsidRDefault="00CC2E0B" w:rsidP="00CC2E0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</w:t>
      </w:r>
      <w:r w:rsidR="00895F93">
        <w:rPr>
          <w:rFonts w:asciiTheme="minorHAnsi" w:hAnsiTheme="minorHAnsi" w:cstheme="minorHAnsi"/>
        </w:rPr>
        <w:t xml:space="preserve"> ve znění pozdějších předpisů,</w:t>
      </w:r>
      <w:r w:rsidRPr="002174CB">
        <w:rPr>
          <w:rFonts w:asciiTheme="minorHAnsi" w:hAnsiTheme="minorHAnsi" w:cstheme="minorHAnsi"/>
        </w:rPr>
        <w:t xml:space="preserve"> 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F97C0B">
        <w:rPr>
          <w:rFonts w:asciiTheme="minorHAnsi" w:hAnsiTheme="minorHAnsi" w:cstheme="minorHAnsi"/>
        </w:rPr>
        <w:t>S</w:t>
      </w:r>
      <w:r w:rsidR="00F97C0B" w:rsidRPr="002174CB">
        <w:rPr>
          <w:rFonts w:asciiTheme="minorHAnsi" w:hAnsiTheme="minorHAnsi" w:cstheme="minorHAnsi"/>
        </w:rPr>
        <w:t xml:space="preserve">mluvních </w:t>
      </w:r>
      <w:r w:rsidRPr="002174CB">
        <w:rPr>
          <w:rFonts w:asciiTheme="minorHAnsi" w:hAnsiTheme="minorHAnsi" w:cstheme="minorHAnsi"/>
        </w:rPr>
        <w:t xml:space="preserve">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 </w:t>
      </w:r>
      <w:r w:rsidRPr="002174CB">
        <w:rPr>
          <w:rFonts w:asciiTheme="minorHAnsi" w:hAnsiTheme="minorHAnsi" w:cstheme="minorHAnsi"/>
          <w:highlight w:val="yellow"/>
          <w:lang w:val="en-GB"/>
        </w:rPr>
        <w:t>[</w:t>
      </w:r>
      <w:r w:rsidRPr="002174CB">
        <w:rPr>
          <w:rFonts w:asciiTheme="minorHAnsi" w:hAnsiTheme="minorHAnsi" w:cstheme="minorHAnsi"/>
          <w:highlight w:val="yellow"/>
        </w:rPr>
        <w:t>DOPLNÍ DODAVATEL</w:t>
      </w:r>
      <w:r w:rsidRPr="002174CB">
        <w:rPr>
          <w:rFonts w:asciiTheme="minorHAnsi" w:hAnsiTheme="minorHAnsi" w:cstheme="minorHAnsi"/>
          <w:highlight w:val="yellow"/>
          <w:lang w:val="en-GB"/>
        </w:rPr>
        <w:t>]</w:t>
      </w:r>
      <w:r w:rsidRPr="002174CB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685468C9" w14:textId="10A08583" w:rsidR="00660BBD" w:rsidRPr="00E24032" w:rsidRDefault="00660BBD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E24032">
        <w:rPr>
          <w:rFonts w:asciiTheme="minorHAnsi" w:hAnsiTheme="minorHAnsi" w:cstheme="minorHAnsi"/>
          <w:b/>
        </w:rPr>
        <w:t>Obchodník</w:t>
      </w:r>
      <w:r w:rsidRPr="00E24032">
        <w:rPr>
          <w:rFonts w:asciiTheme="minorHAnsi" w:hAnsiTheme="minorHAnsi" w:cstheme="minorHAnsi"/>
        </w:rPr>
        <w:t xml:space="preserve"> poskytne po skončení této </w:t>
      </w:r>
      <w:r w:rsidR="00F97C0B">
        <w:rPr>
          <w:rFonts w:asciiTheme="minorHAnsi" w:hAnsiTheme="minorHAnsi" w:cstheme="minorHAnsi"/>
        </w:rPr>
        <w:t>S</w:t>
      </w:r>
      <w:r w:rsidRPr="00E24032">
        <w:rPr>
          <w:rFonts w:asciiTheme="minorHAnsi" w:hAnsiTheme="minorHAnsi" w:cstheme="minorHAnsi"/>
        </w:rPr>
        <w:t xml:space="preserve">mlouvy </w:t>
      </w:r>
      <w:r w:rsidRPr="00E24032">
        <w:rPr>
          <w:rFonts w:asciiTheme="minorHAnsi" w:hAnsiTheme="minorHAnsi" w:cstheme="minorHAnsi"/>
          <w:b/>
        </w:rPr>
        <w:t>Zákazníkov</w:t>
      </w:r>
      <w:r w:rsidRPr="00E24032">
        <w:rPr>
          <w:rFonts w:asciiTheme="minorHAnsi" w:hAnsiTheme="minorHAnsi" w:cstheme="minorHAnsi"/>
        </w:rPr>
        <w:t xml:space="preserve">i na základě jeho </w:t>
      </w:r>
      <w:r w:rsidR="00DD375B" w:rsidRPr="00E24032">
        <w:rPr>
          <w:rFonts w:asciiTheme="minorHAnsi" w:hAnsiTheme="minorHAnsi" w:cstheme="minorHAnsi"/>
        </w:rPr>
        <w:t xml:space="preserve">písemného </w:t>
      </w:r>
      <w:r w:rsidRPr="00E24032">
        <w:rPr>
          <w:rFonts w:asciiTheme="minorHAnsi" w:hAnsiTheme="minorHAnsi" w:cstheme="minorHAnsi"/>
        </w:rPr>
        <w:t xml:space="preserve">požadavku soubor dat v elektronické podobě, obsahující kompletní údaje o realizované dodávce </w:t>
      </w:r>
      <w:r w:rsidR="009A400F" w:rsidRPr="00E24032">
        <w:rPr>
          <w:rFonts w:asciiTheme="minorHAnsi" w:hAnsiTheme="minorHAnsi" w:cstheme="minorHAnsi"/>
        </w:rPr>
        <w:t>plynu</w:t>
      </w:r>
      <w:r w:rsidRPr="00E24032">
        <w:rPr>
          <w:rFonts w:asciiTheme="minorHAnsi" w:hAnsiTheme="minorHAnsi" w:cstheme="minorHAnsi"/>
        </w:rPr>
        <w:t xml:space="preserve"> v rozsahu fakturačních dokladů za celé období dodávky.</w:t>
      </w:r>
    </w:p>
    <w:p w14:paraId="64882A89" w14:textId="41543182" w:rsidR="00231912" w:rsidRDefault="00231912" w:rsidP="0023191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Doložka schválení právního úkonu dle</w:t>
      </w:r>
      <w:r w:rsidR="00895F93">
        <w:rPr>
          <w:rFonts w:asciiTheme="minorHAnsi" w:hAnsiTheme="minorHAnsi" w:cstheme="minorHAnsi"/>
        </w:rPr>
        <w:t xml:space="preserve"> </w:t>
      </w:r>
      <w:proofErr w:type="spellStart"/>
      <w:r w:rsidR="00895F93">
        <w:rPr>
          <w:rFonts w:asciiTheme="minorHAnsi" w:hAnsiTheme="minorHAnsi" w:cstheme="minorHAnsi"/>
        </w:rPr>
        <w:t>ust</w:t>
      </w:r>
      <w:proofErr w:type="spellEnd"/>
      <w:r w:rsidR="00895F93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§ 41 Zákona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56D4BAE9" w14:textId="77777777" w:rsidR="00231912" w:rsidRDefault="0023191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3A136120" w14:textId="77777777" w:rsidR="00231912" w:rsidRPr="00696B82" w:rsidRDefault="0023191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14:paraId="07F2DAAF" w14:textId="77777777" w:rsidR="00B000A0" w:rsidRDefault="00B000A0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6C7B2216" w14:textId="77777777" w:rsidR="00CC2E0B" w:rsidRDefault="00CC2E0B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D79FC0" w14:textId="77777777" w:rsidR="00CC2E0B" w:rsidRPr="00F36891" w:rsidRDefault="00CC2E0B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200B257" w14:textId="77777777" w:rsidR="00BA6626" w:rsidRPr="00F36891" w:rsidRDefault="00BA6626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2FC679E4" w14:textId="77777777" w:rsidR="00590E76" w:rsidRPr="00F36891" w:rsidRDefault="00590E7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 xml:space="preserve">Příloha č. 1. – </w:t>
      </w:r>
      <w:r w:rsidRPr="00F36891">
        <w:rPr>
          <w:rFonts w:asciiTheme="minorHAnsi" w:hAnsiTheme="minorHAnsi" w:cstheme="minorHAnsi"/>
        </w:rPr>
        <w:t>Obchodní podmínky</w:t>
      </w:r>
      <w:r w:rsidR="00BE0549" w:rsidRPr="00F36891">
        <w:rPr>
          <w:rFonts w:asciiTheme="minorHAnsi" w:hAnsiTheme="minorHAnsi" w:cstheme="minorHAnsi"/>
        </w:rPr>
        <w:t xml:space="preserve"> dodávky</w:t>
      </w:r>
      <w:r w:rsidR="003B4396" w:rsidRPr="00F36891">
        <w:rPr>
          <w:rFonts w:asciiTheme="minorHAnsi" w:hAnsiTheme="minorHAnsi" w:cstheme="minorHAnsi"/>
        </w:rPr>
        <w:t xml:space="preserve"> </w:t>
      </w:r>
    </w:p>
    <w:p w14:paraId="6C3EE1D6" w14:textId="77777777" w:rsidR="00BA6626" w:rsidRPr="00F36891" w:rsidRDefault="00BA662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Příloha č.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2</w:t>
      </w:r>
      <w:r w:rsidRPr="00F36891">
        <w:rPr>
          <w:rFonts w:asciiTheme="minorHAnsi" w:hAnsiTheme="minorHAnsi" w:cstheme="minorHAnsi"/>
          <w:b/>
        </w:rPr>
        <w:t>.</w:t>
      </w:r>
      <w:r w:rsidRPr="00F36891">
        <w:rPr>
          <w:rFonts w:asciiTheme="minorHAnsi" w:hAnsiTheme="minorHAnsi" w:cstheme="minorHAnsi"/>
        </w:rPr>
        <w:t xml:space="preserve"> – </w:t>
      </w:r>
      <w:r w:rsidR="000F27E3" w:rsidRPr="00F36891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eznam odběrných míst </w:t>
      </w:r>
      <w:r w:rsidR="008B029D" w:rsidRPr="00F36891">
        <w:rPr>
          <w:rFonts w:asciiTheme="minorHAnsi" w:hAnsiTheme="minorHAnsi" w:cstheme="minorHAnsi"/>
        </w:rPr>
        <w:t>plynu</w:t>
      </w:r>
    </w:p>
    <w:p w14:paraId="436ACFEB" w14:textId="77777777" w:rsidR="006B1B37" w:rsidRPr="00F36891" w:rsidRDefault="0017535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 xml:space="preserve">Příloha č. </w:t>
      </w:r>
      <w:r w:rsidR="00E017BD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  <w:b/>
        </w:rPr>
        <w:t>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9A400F" w:rsidRPr="00F36891">
        <w:rPr>
          <w:rFonts w:asciiTheme="minorHAnsi" w:hAnsiTheme="minorHAnsi" w:cstheme="minorHAnsi"/>
        </w:rPr>
        <w:t>–</w:t>
      </w:r>
      <w:r w:rsidR="000F27E3" w:rsidRPr="00F36891">
        <w:rPr>
          <w:rFonts w:asciiTheme="minorHAnsi" w:hAnsiTheme="minorHAnsi" w:cstheme="minorHAnsi"/>
        </w:rPr>
        <w:t xml:space="preserve"> </w:t>
      </w:r>
      <w:r w:rsidR="009A400F" w:rsidRPr="00F36891">
        <w:rPr>
          <w:rFonts w:asciiTheme="minorHAnsi" w:hAnsiTheme="minorHAnsi" w:cstheme="minorHAnsi"/>
        </w:rPr>
        <w:t>Kontakty a k</w:t>
      </w:r>
      <w:r w:rsidRPr="00F36891">
        <w:rPr>
          <w:rFonts w:asciiTheme="minorHAnsi" w:hAnsiTheme="minorHAnsi" w:cstheme="minorHAnsi"/>
        </w:rPr>
        <w:t>ontaktní osoby oprávněné k jednání pro naplněn</w:t>
      </w:r>
      <w:r w:rsidR="009A400F" w:rsidRPr="00F36891">
        <w:rPr>
          <w:rFonts w:asciiTheme="minorHAnsi" w:hAnsiTheme="minorHAnsi" w:cstheme="minorHAnsi"/>
        </w:rPr>
        <w:t>í</w:t>
      </w:r>
      <w:r w:rsidRPr="00F36891">
        <w:rPr>
          <w:rFonts w:asciiTheme="minorHAnsi" w:hAnsiTheme="minorHAnsi" w:cstheme="minorHAnsi"/>
        </w:rPr>
        <w:t xml:space="preserve"> Smlouvy</w:t>
      </w:r>
    </w:p>
    <w:p w14:paraId="73B749E7" w14:textId="792EBD4A" w:rsidR="00F36891" w:rsidRDefault="00F3689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E24032">
        <w:rPr>
          <w:rFonts w:asciiTheme="minorHAnsi" w:hAnsiTheme="minorHAnsi" w:cstheme="minorHAnsi"/>
          <w:highlight w:val="lightGray"/>
        </w:rPr>
        <w:t>NÁS</w:t>
      </w:r>
      <w:r w:rsidR="00895F93">
        <w:rPr>
          <w:rFonts w:asciiTheme="minorHAnsi" w:hAnsiTheme="minorHAnsi" w:cstheme="minorHAnsi"/>
          <w:highlight w:val="lightGray"/>
        </w:rPr>
        <w:t>LE</w:t>
      </w:r>
      <w:r w:rsidR="00E24032">
        <w:rPr>
          <w:rFonts w:asciiTheme="minorHAnsi" w:hAnsiTheme="minorHAnsi" w:cstheme="minorHAnsi"/>
          <w:highlight w:val="lightGray"/>
        </w:rPr>
        <w:t>DUJÍCÍ PŘÍLOHA</w:t>
      </w:r>
      <w:r w:rsidRPr="00696B82">
        <w:rPr>
          <w:rFonts w:asciiTheme="minorHAnsi" w:hAnsiTheme="minorHAnsi" w:cstheme="minorHAnsi"/>
          <w:highlight w:val="lightGray"/>
        </w:rPr>
        <w:t xml:space="preserve"> BUDE ZAŘAZEN</w:t>
      </w:r>
      <w:r w:rsidR="00E24032">
        <w:rPr>
          <w:rFonts w:asciiTheme="minorHAnsi" w:hAnsiTheme="minorHAnsi" w:cstheme="minorHAnsi"/>
          <w:highlight w:val="lightGray"/>
        </w:rPr>
        <w:t>A</w:t>
      </w:r>
      <w:r w:rsidRPr="00696B82">
        <w:rPr>
          <w:rFonts w:asciiTheme="minorHAnsi" w:hAnsiTheme="minorHAnsi" w:cstheme="minorHAnsi"/>
          <w:highlight w:val="lightGray"/>
        </w:rPr>
        <w:t xml:space="preserve"> POUZE V</w:t>
      </w:r>
      <w:r w:rsidR="00231912">
        <w:rPr>
          <w:rFonts w:asciiTheme="minorHAnsi" w:hAnsiTheme="minorHAnsi" w:cstheme="minorHAnsi"/>
          <w:highlight w:val="lightGray"/>
        </w:rPr>
        <w:t> </w:t>
      </w:r>
      <w:r w:rsidRPr="00696B82">
        <w:rPr>
          <w:rFonts w:asciiTheme="minorHAnsi" w:hAnsiTheme="minorHAnsi" w:cstheme="minorHAnsi"/>
          <w:highlight w:val="lightGray"/>
        </w:rPr>
        <w:t>PŘÍPADĚ</w:t>
      </w:r>
      <w:r w:rsidR="00231912">
        <w:rPr>
          <w:rFonts w:asciiTheme="minorHAnsi" w:hAnsiTheme="minorHAnsi" w:cstheme="minorHAnsi"/>
          <w:highlight w:val="lightGray"/>
        </w:rPr>
        <w:t xml:space="preserve"> ZÁKAZNÍKŮ</w:t>
      </w:r>
      <w:r w:rsidR="00231912">
        <w:rPr>
          <w:rFonts w:asciiTheme="minorHAnsi" w:hAnsiTheme="minorHAnsi" w:cstheme="minorHAnsi"/>
          <w:highlight w:val="lightGray"/>
          <w:lang w:val="en-GB"/>
        </w:rPr>
        <w:t xml:space="preserve"> – </w:t>
      </w:r>
      <w:proofErr w:type="spellStart"/>
      <w:r w:rsidR="00231912">
        <w:rPr>
          <w:rFonts w:asciiTheme="minorHAnsi" w:hAnsiTheme="minorHAnsi" w:cstheme="minorHAnsi"/>
          <w:highlight w:val="lightGray"/>
          <w:lang w:val="en-GB"/>
        </w:rPr>
        <w:t>Magistrát</w:t>
      </w:r>
      <w:proofErr w:type="spellEnd"/>
      <w:r w:rsidR="00231912">
        <w:rPr>
          <w:rFonts w:asciiTheme="minorHAnsi" w:hAnsiTheme="minorHAnsi" w:cstheme="minorHAnsi"/>
          <w:highlight w:val="lightGray"/>
          <w:lang w:val="en-GB"/>
        </w:rPr>
        <w:t xml:space="preserve"> </w:t>
      </w:r>
      <w:proofErr w:type="spellStart"/>
      <w:r w:rsidR="00231912">
        <w:rPr>
          <w:rFonts w:asciiTheme="minorHAnsi" w:hAnsiTheme="minorHAnsi" w:cstheme="minorHAnsi"/>
          <w:highlight w:val="lightGray"/>
          <w:lang w:val="en-GB"/>
        </w:rPr>
        <w:t>města</w:t>
      </w:r>
      <w:proofErr w:type="spellEnd"/>
      <w:r w:rsidR="00231912">
        <w:rPr>
          <w:rFonts w:asciiTheme="minorHAnsi" w:hAnsiTheme="minorHAnsi" w:cstheme="minorHAnsi"/>
          <w:highlight w:val="lightGray"/>
          <w:lang w:val="en-GB"/>
        </w:rPr>
        <w:t xml:space="preserve"> Ostrava, </w:t>
      </w:r>
      <w:proofErr w:type="spellStart"/>
      <w:r w:rsidR="00231912">
        <w:rPr>
          <w:rFonts w:asciiTheme="minorHAnsi" w:hAnsiTheme="minorHAnsi" w:cstheme="minorHAnsi"/>
          <w:highlight w:val="lightGray"/>
          <w:lang w:val="en-GB"/>
        </w:rPr>
        <w:t>Městských</w:t>
      </w:r>
      <w:proofErr w:type="spellEnd"/>
      <w:r w:rsidR="00231912">
        <w:rPr>
          <w:rFonts w:asciiTheme="minorHAnsi" w:hAnsiTheme="minorHAnsi" w:cstheme="minorHAnsi"/>
          <w:highlight w:val="lightGray"/>
          <w:lang w:val="en-GB"/>
        </w:rPr>
        <w:t xml:space="preserve"> </w:t>
      </w:r>
      <w:proofErr w:type="spellStart"/>
      <w:r w:rsidR="00231912">
        <w:rPr>
          <w:rFonts w:asciiTheme="minorHAnsi" w:hAnsiTheme="minorHAnsi" w:cstheme="minorHAnsi"/>
          <w:highlight w:val="lightGray"/>
          <w:lang w:val="en-GB"/>
        </w:rPr>
        <w:t>obvodů</w:t>
      </w:r>
      <w:proofErr w:type="spellEnd"/>
      <w:r w:rsidR="00231912">
        <w:rPr>
          <w:rFonts w:asciiTheme="minorHAnsi" w:hAnsiTheme="minorHAnsi" w:cstheme="minorHAnsi"/>
          <w:highlight w:val="lightGray"/>
          <w:lang w:val="en-GB"/>
        </w:rPr>
        <w:t xml:space="preserve"> a </w:t>
      </w:r>
      <w:proofErr w:type="spellStart"/>
      <w:r w:rsidR="00231912">
        <w:rPr>
          <w:rFonts w:asciiTheme="minorHAnsi" w:hAnsiTheme="minorHAnsi" w:cstheme="minorHAnsi"/>
          <w:highlight w:val="lightGray"/>
          <w:lang w:val="en-GB"/>
        </w:rPr>
        <w:t>Městské</w:t>
      </w:r>
      <w:proofErr w:type="spellEnd"/>
      <w:r w:rsidR="00231912">
        <w:rPr>
          <w:rFonts w:asciiTheme="minorHAnsi" w:hAnsiTheme="minorHAnsi" w:cstheme="minorHAnsi"/>
          <w:highlight w:val="lightGray"/>
          <w:lang w:val="en-GB"/>
        </w:rPr>
        <w:t xml:space="preserve"> </w:t>
      </w:r>
      <w:proofErr w:type="spellStart"/>
      <w:r w:rsidR="00231912">
        <w:rPr>
          <w:rFonts w:asciiTheme="minorHAnsi" w:hAnsiTheme="minorHAnsi" w:cstheme="minorHAnsi"/>
          <w:highlight w:val="lightGray"/>
          <w:lang w:val="en-GB"/>
        </w:rPr>
        <w:t>policie</w:t>
      </w:r>
      <w:proofErr w:type="spellEnd"/>
      <w:r w:rsidR="00231912">
        <w:rPr>
          <w:rFonts w:asciiTheme="minorHAnsi" w:hAnsiTheme="minorHAnsi" w:cstheme="minorHAnsi"/>
          <w:highlight w:val="lightGray"/>
          <w:lang w:val="en-GB"/>
        </w:rPr>
        <w:t xml:space="preserve"> Ostrava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599B1376" w14:textId="77777777" w:rsidR="007E6CA6" w:rsidRPr="00F36891" w:rsidRDefault="007E6CA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Příloh</w:t>
      </w:r>
      <w:r w:rsidR="00E24032">
        <w:rPr>
          <w:rFonts w:asciiTheme="minorHAnsi" w:hAnsiTheme="minorHAnsi" w:cstheme="minorHAnsi"/>
          <w:b/>
        </w:rPr>
        <w:t>a</w:t>
      </w:r>
      <w:r w:rsidRPr="00F36891">
        <w:rPr>
          <w:rFonts w:asciiTheme="minorHAnsi" w:hAnsiTheme="minorHAnsi" w:cstheme="minorHAnsi"/>
          <w:b/>
        </w:rPr>
        <w:t xml:space="preserve"> č. </w:t>
      </w:r>
      <w:r w:rsidR="005D6A7F" w:rsidRPr="00F36891">
        <w:rPr>
          <w:rFonts w:asciiTheme="minorHAnsi" w:hAnsiTheme="minorHAnsi" w:cstheme="minorHAnsi"/>
          <w:b/>
        </w:rPr>
        <w:t>4</w:t>
      </w:r>
      <w:r w:rsidRPr="00F36891">
        <w:rPr>
          <w:rFonts w:asciiTheme="minorHAnsi" w:hAnsiTheme="minorHAnsi" w:cstheme="minorHAnsi"/>
          <w:b/>
        </w:rPr>
        <w:t xml:space="preserve">. – </w:t>
      </w:r>
      <w:r w:rsidRPr="00F36891">
        <w:rPr>
          <w:rFonts w:asciiTheme="minorHAnsi" w:hAnsiTheme="minorHAnsi" w:cstheme="minorHAnsi"/>
        </w:rPr>
        <w:t>Seznam subjektů pro samostatné účtování</w:t>
      </w:r>
    </w:p>
    <w:p w14:paraId="2D46691D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13B4FD0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B717C9B" w14:textId="3102B754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895F93">
        <w:rPr>
          <w:rFonts w:asciiTheme="minorHAnsi" w:hAnsiTheme="minorHAnsi" w:cstheme="minorHAnsi"/>
        </w:rPr>
        <w:t> </w:t>
      </w:r>
      <w:r w:rsidRPr="00696B82">
        <w:rPr>
          <w:rFonts w:asciiTheme="minorHAnsi" w:hAnsiTheme="minorHAnsi" w:cstheme="minorHAnsi"/>
        </w:rPr>
        <w:t>Ostravě</w:t>
      </w:r>
      <w:r w:rsidR="00895F93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………………………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V</w:t>
      </w:r>
      <w:r w:rsidR="00895F93">
        <w:rPr>
          <w:rFonts w:asciiTheme="minorHAnsi" w:hAnsiTheme="minorHAnsi" w:cstheme="minorHAnsi"/>
        </w:rPr>
        <w:t> </w:t>
      </w:r>
      <w:r w:rsidRPr="00696B82">
        <w:rPr>
          <w:rFonts w:asciiTheme="minorHAnsi" w:hAnsiTheme="minorHAnsi" w:cstheme="minorHAnsi"/>
        </w:rPr>
        <w:t>Ostravě</w:t>
      </w:r>
      <w:r w:rsidR="00895F93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……………</w:t>
      </w:r>
      <w:proofErr w:type="gramStart"/>
      <w:r w:rsidRPr="00696B82">
        <w:rPr>
          <w:rFonts w:asciiTheme="minorHAnsi" w:hAnsiTheme="minorHAnsi" w:cstheme="minorHAnsi"/>
        </w:rPr>
        <w:t>….........</w:t>
      </w:r>
      <w:proofErr w:type="gramEnd"/>
    </w:p>
    <w:p w14:paraId="2BC6404B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6F9D5775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2311806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.................................................</w:t>
      </w:r>
    </w:p>
    <w:p w14:paraId="30733CAD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yellow"/>
          <w:lang w:val="en-GB"/>
        </w:rPr>
        <w:t>[</w:t>
      </w:r>
      <w:proofErr w:type="spellStart"/>
      <w:r>
        <w:rPr>
          <w:rFonts w:asciiTheme="minorHAnsi" w:hAnsiTheme="minorHAnsi" w:cstheme="minorHAnsi"/>
          <w:highlight w:val="yellow"/>
          <w:lang w:val="en-GB"/>
        </w:rPr>
        <w:t>Jméno</w:t>
      </w:r>
      <w:proofErr w:type="spellEnd"/>
      <w:r>
        <w:rPr>
          <w:rFonts w:asciiTheme="minorHAnsi" w:hAnsiTheme="minorHAnsi" w:cstheme="minorHAnsi"/>
          <w:highlight w:val="yellow"/>
          <w:lang w:val="en-GB"/>
        </w:rPr>
        <w:t xml:space="preserve"> a </w:t>
      </w:r>
      <w:proofErr w:type="spellStart"/>
      <w:r>
        <w:rPr>
          <w:rFonts w:asciiTheme="minorHAnsi" w:hAnsiTheme="minorHAnsi" w:cstheme="minorHAnsi"/>
          <w:highlight w:val="yellow"/>
          <w:lang w:val="en-GB"/>
        </w:rPr>
        <w:t>příjmení</w:t>
      </w:r>
      <w:proofErr w:type="spellEnd"/>
      <w:r>
        <w:rPr>
          <w:rFonts w:asciiTheme="minorHAnsi" w:hAnsiTheme="minorHAnsi" w:cstheme="minorHAnsi"/>
          <w:highlight w:val="yellow"/>
          <w:lang w:val="en-GB"/>
        </w:rPr>
        <w:t xml:space="preserve"> - </w:t>
      </w:r>
      <w:r w:rsidRPr="00696B82">
        <w:rPr>
          <w:rFonts w:asciiTheme="minorHAnsi" w:hAnsiTheme="minorHAnsi" w:cstheme="minorHAnsi"/>
          <w:highlight w:val="yellow"/>
        </w:rPr>
        <w:t>DOPLNÍ DODAVATEL</w:t>
      </w:r>
      <w:r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696B82"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proofErr w:type="spellStart"/>
      <w:r>
        <w:rPr>
          <w:rFonts w:asciiTheme="minorHAnsi" w:hAnsiTheme="minorHAnsi" w:cstheme="minorHAnsi"/>
          <w:highlight w:val="lightGray"/>
          <w:lang w:val="en-GB"/>
        </w:rPr>
        <w:t>Jméno</w:t>
      </w:r>
      <w:proofErr w:type="spellEnd"/>
      <w:r>
        <w:rPr>
          <w:rFonts w:asciiTheme="minorHAnsi" w:hAnsiTheme="minorHAnsi" w:cstheme="minorHAnsi"/>
          <w:highlight w:val="lightGray"/>
          <w:lang w:val="en-GB"/>
        </w:rPr>
        <w:t xml:space="preserve"> a </w:t>
      </w:r>
      <w:proofErr w:type="spellStart"/>
      <w:r>
        <w:rPr>
          <w:rFonts w:asciiTheme="minorHAnsi" w:hAnsiTheme="minorHAnsi" w:cstheme="minorHAnsi"/>
          <w:highlight w:val="lightGray"/>
          <w:lang w:val="en-GB"/>
        </w:rPr>
        <w:t>příjmení</w:t>
      </w:r>
      <w:proofErr w:type="spellEnd"/>
      <w:r>
        <w:rPr>
          <w:rFonts w:asciiTheme="minorHAnsi" w:hAnsiTheme="minorHAnsi" w:cstheme="minorHAnsi"/>
          <w:highlight w:val="lightGray"/>
          <w:lang w:val="en-GB"/>
        </w:rPr>
        <w:t xml:space="preserve"> - </w:t>
      </w:r>
      <w:r>
        <w:rPr>
          <w:rFonts w:asciiTheme="minorHAnsi" w:hAnsiTheme="minorHAnsi" w:cstheme="minorHAnsi"/>
          <w:highlight w:val="lightGray"/>
        </w:rPr>
        <w:t xml:space="preserve">bude doplněno před </w:t>
      </w:r>
      <w:proofErr w:type="spellStart"/>
      <w:r>
        <w:rPr>
          <w:rFonts w:asciiTheme="minorHAnsi" w:hAnsiTheme="minorHAnsi" w:cstheme="minorHAnsi"/>
          <w:highlight w:val="lightGray"/>
        </w:rPr>
        <w:t>podp</w:t>
      </w:r>
      <w:proofErr w:type="spellEnd"/>
      <w:r>
        <w:rPr>
          <w:rFonts w:asciiTheme="minorHAnsi" w:hAnsiTheme="minorHAnsi" w:cstheme="minorHAnsi"/>
          <w:highlight w:val="lightGray"/>
        </w:rPr>
        <w:t>.</w:t>
      </w:r>
      <w:r w:rsidRPr="00696B82">
        <w:rPr>
          <w:rFonts w:asciiTheme="minorHAnsi" w:hAnsiTheme="minorHAnsi" w:cstheme="minorHAnsi"/>
          <w:highlight w:val="lightGray"/>
        </w:rPr>
        <w:t xml:space="preserve">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4FEB8FEB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14:paraId="2CF96E01" w14:textId="77777777" w:rsidR="008149EA" w:rsidRDefault="008149EA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  <w:sectPr w:rsidR="008149EA" w:rsidSect="004755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75ABD367" w14:textId="180DD8B3" w:rsidR="003B4396" w:rsidRPr="00F36891" w:rsidRDefault="008149EA" w:rsidP="008149EA">
      <w:pPr>
        <w:tabs>
          <w:tab w:val="left" w:pos="1065"/>
        </w:tabs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lastRenderedPageBreak/>
        <w:tab/>
      </w:r>
    </w:p>
    <w:p w14:paraId="5BD9FDF8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>Příloha č. 3</w:t>
      </w:r>
    </w:p>
    <w:p w14:paraId="54F0EE21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39EC5C6D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p w14:paraId="3BA2A5C7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69BE9783" w14:textId="77777777" w:rsidR="003B4396" w:rsidRPr="00F36891" w:rsidRDefault="003B4396" w:rsidP="00F3689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E3D00C5" w14:textId="77777777" w:rsidTr="00EA174B">
        <w:tc>
          <w:tcPr>
            <w:tcW w:w="8513" w:type="dxa"/>
            <w:gridSpan w:val="4"/>
          </w:tcPr>
          <w:p w14:paraId="4FC75CB9" w14:textId="77777777" w:rsidR="003B4396" w:rsidRPr="00F36891" w:rsidRDefault="003B4396" w:rsidP="00E24032">
            <w:pPr>
              <w:pStyle w:val="Zkladntext2"/>
              <w:spacing w:after="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E24032" w:rsidRPr="00F36891" w14:paraId="5E78E61C" w14:textId="77777777" w:rsidTr="00EA174B">
        <w:tc>
          <w:tcPr>
            <w:tcW w:w="919" w:type="dxa"/>
          </w:tcPr>
          <w:p w14:paraId="75535E0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1A4C2CC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775ECB7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0AB1B4F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5349CFB6" w14:textId="77777777" w:rsidTr="00EA174B">
        <w:tc>
          <w:tcPr>
            <w:tcW w:w="919" w:type="dxa"/>
          </w:tcPr>
          <w:p w14:paraId="5F20B3B6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49B2A68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FB690BA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29DB0B36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535B4735" w14:textId="77777777" w:rsidTr="00EA174B">
        <w:tc>
          <w:tcPr>
            <w:tcW w:w="919" w:type="dxa"/>
          </w:tcPr>
          <w:p w14:paraId="51B262B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380F784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5A46D4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010CF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214D7409" w14:textId="77777777" w:rsidTr="00EA174B">
        <w:tc>
          <w:tcPr>
            <w:tcW w:w="919" w:type="dxa"/>
          </w:tcPr>
          <w:p w14:paraId="6FC7902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F2D29B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5F86706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39409E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5AF471C2" w14:textId="77777777" w:rsidTr="00EA174B">
        <w:tc>
          <w:tcPr>
            <w:tcW w:w="919" w:type="dxa"/>
          </w:tcPr>
          <w:p w14:paraId="336933D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65F5BBC1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F30CB5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2DF63FA5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6EBD10FE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39ED013" w14:textId="77777777" w:rsidTr="00EA174B">
        <w:tc>
          <w:tcPr>
            <w:tcW w:w="8513" w:type="dxa"/>
            <w:gridSpan w:val="4"/>
          </w:tcPr>
          <w:p w14:paraId="6641C13B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E24032" w:rsidRPr="00F36891" w14:paraId="084D0375" w14:textId="77777777" w:rsidTr="00EA174B">
        <w:tc>
          <w:tcPr>
            <w:tcW w:w="919" w:type="dxa"/>
          </w:tcPr>
          <w:p w14:paraId="7EA121F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6A21D3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44777E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CFF09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12025CB2" w14:textId="77777777" w:rsidTr="00EA174B">
        <w:tc>
          <w:tcPr>
            <w:tcW w:w="919" w:type="dxa"/>
          </w:tcPr>
          <w:p w14:paraId="0D8A60F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0B7C0AD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74675C8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C54886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0431EAF0" w14:textId="77777777" w:rsidTr="00EA174B">
        <w:tc>
          <w:tcPr>
            <w:tcW w:w="919" w:type="dxa"/>
          </w:tcPr>
          <w:p w14:paraId="7FAADAB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896D988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2E2411E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8CF4FB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6DC1CFE1" w14:textId="77777777" w:rsidTr="00EA174B">
        <w:tc>
          <w:tcPr>
            <w:tcW w:w="919" w:type="dxa"/>
          </w:tcPr>
          <w:p w14:paraId="0A0EA94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816D3F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5349034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30F51C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4844F27E" w14:textId="77777777" w:rsidTr="00EA174B">
        <w:tc>
          <w:tcPr>
            <w:tcW w:w="919" w:type="dxa"/>
          </w:tcPr>
          <w:p w14:paraId="3F50E39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D383DF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1AE47A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600D05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1817ACA9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54A85FDD" w14:textId="77777777" w:rsidTr="00EA174B">
        <w:tc>
          <w:tcPr>
            <w:tcW w:w="8513" w:type="dxa"/>
            <w:gridSpan w:val="4"/>
          </w:tcPr>
          <w:p w14:paraId="5F477D8C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E24032" w:rsidRPr="00F36891" w14:paraId="233DB50F" w14:textId="77777777" w:rsidTr="00EA174B">
        <w:tc>
          <w:tcPr>
            <w:tcW w:w="919" w:type="dxa"/>
          </w:tcPr>
          <w:p w14:paraId="5A7292BA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873C38E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C22249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E1531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32F6ECED" w14:textId="77777777" w:rsidTr="00EA174B">
        <w:tc>
          <w:tcPr>
            <w:tcW w:w="919" w:type="dxa"/>
          </w:tcPr>
          <w:p w14:paraId="1157C52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337F06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259CEDC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05BF5F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5D435CE5" w14:textId="77777777" w:rsidTr="00EA174B">
        <w:tc>
          <w:tcPr>
            <w:tcW w:w="919" w:type="dxa"/>
          </w:tcPr>
          <w:p w14:paraId="45EC19C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0DA61E1F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8DE468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2449CE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29AC4FCE" w14:textId="77777777" w:rsidTr="00EA174B">
        <w:tc>
          <w:tcPr>
            <w:tcW w:w="919" w:type="dxa"/>
          </w:tcPr>
          <w:p w14:paraId="7C4FB26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87B1060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430045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122A8A4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527E5C7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4AE2346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78C151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11D2F9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D7561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0EED6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1B6469D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BF9F60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51E20C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59945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19DA1D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75721E1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4BBA4F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B50EC4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6047062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358511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BAF54C" w14:textId="77777777" w:rsidR="003B4396" w:rsidRPr="00F36891" w:rsidRDefault="003B4396" w:rsidP="00F3689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Zákazníka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p w14:paraId="59610DBE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64DB63E" w14:textId="77777777" w:rsidTr="00EA174B">
        <w:tc>
          <w:tcPr>
            <w:tcW w:w="8513" w:type="dxa"/>
            <w:gridSpan w:val="4"/>
          </w:tcPr>
          <w:p w14:paraId="7B592783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E24032" w:rsidRPr="00F36891" w14:paraId="1FC984B6" w14:textId="77777777" w:rsidTr="00EA174B">
        <w:tc>
          <w:tcPr>
            <w:tcW w:w="919" w:type="dxa"/>
          </w:tcPr>
          <w:p w14:paraId="0E55208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2CC75E9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8D45A5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59993D7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4CE5AD5B" w14:textId="77777777" w:rsidTr="00EA174B">
        <w:tc>
          <w:tcPr>
            <w:tcW w:w="919" w:type="dxa"/>
          </w:tcPr>
          <w:p w14:paraId="10F4F94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10C1DB8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8DCD82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B5D7F3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02E2096E" w14:textId="77777777" w:rsidTr="00EA174B">
        <w:tc>
          <w:tcPr>
            <w:tcW w:w="919" w:type="dxa"/>
          </w:tcPr>
          <w:p w14:paraId="2238503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569B40E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32D5CC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E4CC9AF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43331E48" w14:textId="77777777" w:rsidTr="00EA174B">
        <w:tc>
          <w:tcPr>
            <w:tcW w:w="919" w:type="dxa"/>
          </w:tcPr>
          <w:p w14:paraId="3490860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7733FF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B69F42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AC719BB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57CB99D8" w14:textId="77777777" w:rsidTr="00EA174B">
        <w:tc>
          <w:tcPr>
            <w:tcW w:w="919" w:type="dxa"/>
          </w:tcPr>
          <w:p w14:paraId="1B1D9A0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9AAF1A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E04ADB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48830F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38D9E80F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468CBDDE" w14:textId="77777777" w:rsidTr="00EA174B">
        <w:tc>
          <w:tcPr>
            <w:tcW w:w="8513" w:type="dxa"/>
            <w:gridSpan w:val="4"/>
          </w:tcPr>
          <w:p w14:paraId="1AA85334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E24032" w:rsidRPr="00F36891" w14:paraId="35858B70" w14:textId="77777777" w:rsidTr="00EA174B">
        <w:tc>
          <w:tcPr>
            <w:tcW w:w="919" w:type="dxa"/>
          </w:tcPr>
          <w:p w14:paraId="205CCE8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236C0BED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31258B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1E33C19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34944FAF" w14:textId="77777777" w:rsidTr="00EA174B">
        <w:tc>
          <w:tcPr>
            <w:tcW w:w="919" w:type="dxa"/>
          </w:tcPr>
          <w:p w14:paraId="5F4317E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BFA1A45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4CE98D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4CB4148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4B9855FB" w14:textId="77777777" w:rsidTr="00EA174B">
        <w:tc>
          <w:tcPr>
            <w:tcW w:w="919" w:type="dxa"/>
          </w:tcPr>
          <w:p w14:paraId="38C1AF0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964CA8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ABA8A3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1552C7B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29CCB243" w14:textId="77777777" w:rsidTr="00EA174B">
        <w:tc>
          <w:tcPr>
            <w:tcW w:w="919" w:type="dxa"/>
          </w:tcPr>
          <w:p w14:paraId="2E275C3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09A89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896417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075A2F1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0E6E9A3B" w14:textId="77777777" w:rsidTr="00EA174B">
        <w:tc>
          <w:tcPr>
            <w:tcW w:w="919" w:type="dxa"/>
          </w:tcPr>
          <w:p w14:paraId="2CDF7D5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4D7897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BC2139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F7674E0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441F8FA4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1600D7C" w14:textId="77777777" w:rsidTr="00EA174B">
        <w:tc>
          <w:tcPr>
            <w:tcW w:w="8513" w:type="dxa"/>
            <w:gridSpan w:val="4"/>
          </w:tcPr>
          <w:p w14:paraId="09D667FD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E24032" w:rsidRPr="00F36891" w14:paraId="22F57B92" w14:textId="77777777" w:rsidTr="00EA174B">
        <w:tc>
          <w:tcPr>
            <w:tcW w:w="919" w:type="dxa"/>
          </w:tcPr>
          <w:p w14:paraId="5CF206D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4BFD5A2C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517916C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D6BFDD4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1AC6B22C" w14:textId="77777777" w:rsidTr="00EA174B">
        <w:tc>
          <w:tcPr>
            <w:tcW w:w="919" w:type="dxa"/>
          </w:tcPr>
          <w:p w14:paraId="3E92437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C3210C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77B9999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26475CFA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25D62290" w14:textId="77777777" w:rsidTr="00EA174B">
        <w:tc>
          <w:tcPr>
            <w:tcW w:w="919" w:type="dxa"/>
          </w:tcPr>
          <w:p w14:paraId="53AE032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BC89DF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D021684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4268C04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607E6A4B" w14:textId="77777777" w:rsidTr="00EA174B">
        <w:tc>
          <w:tcPr>
            <w:tcW w:w="919" w:type="dxa"/>
          </w:tcPr>
          <w:p w14:paraId="22F8AF2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9633D0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F295704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5FFBF8A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6CC09A5B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33EE9077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/>
        <w:ind w:left="426"/>
        <w:rPr>
          <w:rFonts w:asciiTheme="minorHAnsi" w:hAnsiTheme="minorHAnsi" w:cstheme="minorHAnsi"/>
          <w:color w:val="auto"/>
          <w:sz w:val="20"/>
        </w:rPr>
      </w:pPr>
    </w:p>
    <w:p w14:paraId="6229055D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5ABF9C59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3DDDAD4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712097FB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A737564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A6B44E3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503E7DD9" w14:textId="77777777" w:rsidR="007E6CA6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6D17D81" w14:textId="77777777" w:rsidR="00841A8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2DC8772F" w14:textId="77777777" w:rsidR="00841A8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7E911E30" w14:textId="77777777" w:rsidR="00841A85" w:rsidRPr="00F36891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86ECF51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1E1415F8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39B7FC6" w14:textId="77777777" w:rsidR="007E6CA6" w:rsidRPr="00F36891" w:rsidRDefault="007E6CA6" w:rsidP="00F36891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 xml:space="preserve">Příloha č. </w:t>
      </w:r>
      <w:r w:rsidR="005D6A7F" w:rsidRPr="00F36891">
        <w:rPr>
          <w:rFonts w:asciiTheme="minorHAnsi" w:eastAsia="Arial Unicode MS" w:hAnsiTheme="minorHAnsi" w:cstheme="minorHAnsi"/>
          <w:b/>
          <w:sz w:val="32"/>
          <w:szCs w:val="32"/>
        </w:rPr>
        <w:t>4</w:t>
      </w:r>
    </w:p>
    <w:p w14:paraId="7F8176A3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Seznam subjektů pro samostatné účtování </w:t>
      </w:r>
    </w:p>
    <w:p w14:paraId="24B155C2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3215"/>
        <w:gridCol w:w="3216"/>
      </w:tblGrid>
      <w:tr w:rsidR="009C0F0A" w:rsidRPr="00F36891" w14:paraId="2B4B572E" w14:textId="77777777" w:rsidTr="00E24032">
        <w:trPr>
          <w:trHeight w:val="254"/>
        </w:trPr>
        <w:tc>
          <w:tcPr>
            <w:tcW w:w="2925" w:type="dxa"/>
          </w:tcPr>
          <w:p w14:paraId="4233C7C5" w14:textId="77777777" w:rsidR="009C0F0A" w:rsidRPr="00F36891" w:rsidRDefault="009C0F0A" w:rsidP="00F3689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36891">
              <w:rPr>
                <w:rFonts w:asciiTheme="minorHAnsi" w:eastAsia="Arial Unicode MS" w:hAnsiTheme="minorHAnsi" w:cstheme="minorHAnsi"/>
                <w:b/>
              </w:rPr>
              <w:t>Subjekt</w:t>
            </w:r>
          </w:p>
        </w:tc>
        <w:tc>
          <w:tcPr>
            <w:tcW w:w="3215" w:type="dxa"/>
          </w:tcPr>
          <w:p w14:paraId="5783B7AB" w14:textId="77777777" w:rsidR="009C0F0A" w:rsidRPr="00F36891" w:rsidRDefault="009C0F0A" w:rsidP="00F3689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36891">
              <w:rPr>
                <w:rFonts w:asciiTheme="minorHAnsi" w:eastAsia="Arial Unicode MS" w:hAnsiTheme="minorHAnsi" w:cstheme="minorHAnsi"/>
                <w:b/>
              </w:rPr>
              <w:t>Adresa pro zasílání faktur</w:t>
            </w:r>
          </w:p>
        </w:tc>
        <w:tc>
          <w:tcPr>
            <w:tcW w:w="3216" w:type="dxa"/>
          </w:tcPr>
          <w:p w14:paraId="7329F28F" w14:textId="77777777" w:rsidR="009C0F0A" w:rsidRPr="00F36891" w:rsidRDefault="009C0F0A" w:rsidP="00F3689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36891">
              <w:rPr>
                <w:rFonts w:asciiTheme="minorHAnsi" w:eastAsia="Arial Unicode MS" w:hAnsiTheme="minorHAnsi" w:cstheme="minorHAnsi"/>
                <w:b/>
              </w:rPr>
              <w:t>Kontakt</w:t>
            </w:r>
          </w:p>
        </w:tc>
      </w:tr>
      <w:tr w:rsidR="00E24032" w:rsidRPr="00F36891" w14:paraId="72CA8B2A" w14:textId="77777777" w:rsidTr="00E24032">
        <w:trPr>
          <w:trHeight w:val="254"/>
        </w:trPr>
        <w:tc>
          <w:tcPr>
            <w:tcW w:w="2925" w:type="dxa"/>
          </w:tcPr>
          <w:p w14:paraId="045C43AD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Magistrát města Ostravy, Prokešovo nám. 8, </w:t>
            </w:r>
          </w:p>
          <w:p w14:paraId="629CEDA8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proofErr w:type="gram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729 30  Ostrava</w:t>
            </w:r>
            <w:proofErr w:type="gramEnd"/>
          </w:p>
          <w:p w14:paraId="39562D82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včetně: </w:t>
            </w:r>
          </w:p>
          <w:p w14:paraId="3A1CA826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Městská policie Ostrava, </w:t>
            </w:r>
          </w:p>
          <w:p w14:paraId="786B7E10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Prokešovo nám. 8, </w:t>
            </w:r>
            <w:proofErr w:type="gram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729 30  Ostrava</w:t>
            </w:r>
            <w:proofErr w:type="gramEnd"/>
          </w:p>
        </w:tc>
        <w:tc>
          <w:tcPr>
            <w:tcW w:w="3215" w:type="dxa"/>
            <w:vAlign w:val="center"/>
          </w:tcPr>
          <w:p w14:paraId="4ED017DC" w14:textId="77777777" w:rsidR="00E24032" w:rsidRPr="00846F16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20302A11" w14:textId="77777777" w:rsidR="00E24032" w:rsidRPr="00846F16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4E9621EE" w14:textId="77777777" w:rsidTr="00E24032">
        <w:trPr>
          <w:trHeight w:val="254"/>
        </w:trPr>
        <w:tc>
          <w:tcPr>
            <w:tcW w:w="2925" w:type="dxa"/>
          </w:tcPr>
          <w:p w14:paraId="5F49C4EA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Hošťálkovice, </w:t>
            </w:r>
          </w:p>
          <w:p w14:paraId="2C142C30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Rynky 277, 725 28  Ostrava - Hošťálkovice</w:t>
            </w:r>
          </w:p>
        </w:tc>
        <w:tc>
          <w:tcPr>
            <w:tcW w:w="3215" w:type="dxa"/>
            <w:vAlign w:val="center"/>
          </w:tcPr>
          <w:p w14:paraId="1CEFE57D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3A439ACB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11C20AEA" w14:textId="77777777" w:rsidTr="00E24032">
        <w:trPr>
          <w:trHeight w:val="254"/>
        </w:trPr>
        <w:tc>
          <w:tcPr>
            <w:tcW w:w="2925" w:type="dxa"/>
          </w:tcPr>
          <w:p w14:paraId="70A08C89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Hrabová, </w:t>
            </w:r>
          </w:p>
          <w:p w14:paraId="5A3C653F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Bažanova 4, 720 00  Ostrava - Hrabová</w:t>
            </w:r>
          </w:p>
        </w:tc>
        <w:tc>
          <w:tcPr>
            <w:tcW w:w="3215" w:type="dxa"/>
            <w:vAlign w:val="center"/>
          </w:tcPr>
          <w:p w14:paraId="5A04F6EE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0B81E886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291BFE96" w14:textId="77777777" w:rsidTr="00E24032">
        <w:trPr>
          <w:trHeight w:val="254"/>
        </w:trPr>
        <w:tc>
          <w:tcPr>
            <w:tcW w:w="2925" w:type="dxa"/>
          </w:tcPr>
          <w:p w14:paraId="5C296941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Krásné Pole, </w:t>
            </w:r>
          </w:p>
          <w:p w14:paraId="3BB7CFEF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Družební 576, 725 26  Ostrava - Krásné Pole</w:t>
            </w:r>
          </w:p>
        </w:tc>
        <w:tc>
          <w:tcPr>
            <w:tcW w:w="3215" w:type="dxa"/>
            <w:vAlign w:val="center"/>
          </w:tcPr>
          <w:p w14:paraId="15B0DE31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3D48B386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52478CD0" w14:textId="77777777" w:rsidTr="00E24032">
        <w:trPr>
          <w:trHeight w:val="254"/>
        </w:trPr>
        <w:tc>
          <w:tcPr>
            <w:tcW w:w="2925" w:type="dxa"/>
          </w:tcPr>
          <w:p w14:paraId="32029157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Lhotka, </w:t>
            </w:r>
          </w:p>
          <w:p w14:paraId="278E9012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U Splavu 76/14A, 725 28  Ostrava - Lhotka</w:t>
            </w:r>
          </w:p>
        </w:tc>
        <w:tc>
          <w:tcPr>
            <w:tcW w:w="3215" w:type="dxa"/>
            <w:vAlign w:val="center"/>
          </w:tcPr>
          <w:p w14:paraId="2339D7BC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7D160EED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2B062680" w14:textId="77777777" w:rsidTr="00E24032">
        <w:trPr>
          <w:trHeight w:val="254"/>
        </w:trPr>
        <w:tc>
          <w:tcPr>
            <w:tcW w:w="2925" w:type="dxa"/>
          </w:tcPr>
          <w:p w14:paraId="1DF1E500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Mariánské Hory a </w:t>
            </w:r>
            <w:proofErr w:type="spell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Hulváky</w:t>
            </w:r>
            <w:proofErr w:type="spellEnd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, </w:t>
            </w:r>
          </w:p>
          <w:p w14:paraId="63EAF7E1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Přemyslovců 63, 709 36  Ostrava - Mariánské Hory</w:t>
            </w:r>
          </w:p>
        </w:tc>
        <w:tc>
          <w:tcPr>
            <w:tcW w:w="3215" w:type="dxa"/>
            <w:vAlign w:val="center"/>
          </w:tcPr>
          <w:p w14:paraId="48346C7F" w14:textId="77777777" w:rsidR="00E24032" w:rsidRPr="00846F16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1E332459" w14:textId="77777777" w:rsidR="00E24032" w:rsidRPr="00846F16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4FF1E2CA" w14:textId="77777777" w:rsidTr="00E24032">
        <w:trPr>
          <w:trHeight w:val="254"/>
        </w:trPr>
        <w:tc>
          <w:tcPr>
            <w:tcW w:w="2925" w:type="dxa"/>
          </w:tcPr>
          <w:p w14:paraId="25FFD0DF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</w:t>
            </w:r>
            <w:proofErr w:type="spell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Martinov</w:t>
            </w:r>
            <w:proofErr w:type="spellEnd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, </w:t>
            </w:r>
          </w:p>
          <w:p w14:paraId="61FCC2B7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Martinovská 3154/23, 723 00  Ostrava - </w:t>
            </w:r>
            <w:proofErr w:type="spell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Martinov</w:t>
            </w:r>
            <w:proofErr w:type="spellEnd"/>
          </w:p>
        </w:tc>
        <w:tc>
          <w:tcPr>
            <w:tcW w:w="3215" w:type="dxa"/>
            <w:vAlign w:val="center"/>
          </w:tcPr>
          <w:p w14:paraId="38C6E02A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4092847F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3F9D5674" w14:textId="77777777" w:rsidTr="00E24032">
        <w:trPr>
          <w:trHeight w:val="254"/>
        </w:trPr>
        <w:tc>
          <w:tcPr>
            <w:tcW w:w="2925" w:type="dxa"/>
          </w:tcPr>
          <w:p w14:paraId="0D963361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Michálkovice, </w:t>
            </w:r>
          </w:p>
          <w:p w14:paraId="563DDB77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Československé armády 106, 715 00  Ostrava - Michálkovice</w:t>
            </w:r>
          </w:p>
        </w:tc>
        <w:tc>
          <w:tcPr>
            <w:tcW w:w="3215" w:type="dxa"/>
            <w:vAlign w:val="center"/>
          </w:tcPr>
          <w:p w14:paraId="1E194C29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4B8B71E6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26ACD06D" w14:textId="77777777" w:rsidTr="00E24032">
        <w:trPr>
          <w:trHeight w:val="254"/>
        </w:trPr>
        <w:tc>
          <w:tcPr>
            <w:tcW w:w="2925" w:type="dxa"/>
          </w:tcPr>
          <w:p w14:paraId="120A6813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Moravská Ostrava a Přívoz, </w:t>
            </w:r>
          </w:p>
          <w:p w14:paraId="344762C4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Prokešovo náměstí 8, </w:t>
            </w:r>
            <w:proofErr w:type="gram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729 29  Moravská</w:t>
            </w:r>
            <w:proofErr w:type="gramEnd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 Ostrava</w:t>
            </w:r>
          </w:p>
        </w:tc>
        <w:tc>
          <w:tcPr>
            <w:tcW w:w="3215" w:type="dxa"/>
            <w:vAlign w:val="center"/>
          </w:tcPr>
          <w:p w14:paraId="31A4C615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194FD50B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5880E67B" w14:textId="77777777" w:rsidTr="00E24032">
        <w:trPr>
          <w:trHeight w:val="254"/>
        </w:trPr>
        <w:tc>
          <w:tcPr>
            <w:tcW w:w="2925" w:type="dxa"/>
          </w:tcPr>
          <w:p w14:paraId="4EC4BFBC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Nová Bělá, </w:t>
            </w:r>
          </w:p>
          <w:p w14:paraId="6CFC7CD7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Mitrovická 100/342, 724 00  Ostrava - Nová Bělá</w:t>
            </w:r>
          </w:p>
        </w:tc>
        <w:tc>
          <w:tcPr>
            <w:tcW w:w="3215" w:type="dxa"/>
            <w:vAlign w:val="center"/>
          </w:tcPr>
          <w:p w14:paraId="2D4E3360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2C15B9AD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3E2E406B" w14:textId="77777777" w:rsidTr="00E24032">
        <w:trPr>
          <w:trHeight w:val="254"/>
        </w:trPr>
        <w:tc>
          <w:tcPr>
            <w:tcW w:w="2925" w:type="dxa"/>
          </w:tcPr>
          <w:p w14:paraId="6416E535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Nová Ves, </w:t>
            </w:r>
          </w:p>
          <w:p w14:paraId="5D640B01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Rolnická 139/32, 709 00  Ostrava - Nová Ves</w:t>
            </w:r>
          </w:p>
        </w:tc>
        <w:tc>
          <w:tcPr>
            <w:tcW w:w="3215" w:type="dxa"/>
            <w:vAlign w:val="center"/>
          </w:tcPr>
          <w:p w14:paraId="6206FCA7" w14:textId="77777777" w:rsidR="00E24032" w:rsidRPr="00846F16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411783F6" w14:textId="77777777" w:rsidR="00E24032" w:rsidRPr="00846F16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032F314A" w14:textId="77777777" w:rsidTr="00E24032">
        <w:trPr>
          <w:trHeight w:val="254"/>
        </w:trPr>
        <w:tc>
          <w:tcPr>
            <w:tcW w:w="2925" w:type="dxa"/>
          </w:tcPr>
          <w:p w14:paraId="0F6A30BA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Ostrava - Jih, </w:t>
            </w:r>
          </w:p>
          <w:p w14:paraId="77DBF99A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Horní 791/3, 700 30  Ostrava - Hrabůvka</w:t>
            </w:r>
          </w:p>
        </w:tc>
        <w:tc>
          <w:tcPr>
            <w:tcW w:w="3215" w:type="dxa"/>
            <w:vAlign w:val="center"/>
          </w:tcPr>
          <w:p w14:paraId="4D038553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1B1EAF13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35DEB0E1" w14:textId="77777777" w:rsidTr="00E24032">
        <w:trPr>
          <w:trHeight w:val="254"/>
        </w:trPr>
        <w:tc>
          <w:tcPr>
            <w:tcW w:w="2925" w:type="dxa"/>
          </w:tcPr>
          <w:p w14:paraId="44829F00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Petřkovice, </w:t>
            </w:r>
          </w:p>
          <w:p w14:paraId="621AA8E7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Hlučínská 135, 725 29  Ostrava - Petřkovice</w:t>
            </w:r>
          </w:p>
        </w:tc>
        <w:tc>
          <w:tcPr>
            <w:tcW w:w="3215" w:type="dxa"/>
            <w:vAlign w:val="center"/>
          </w:tcPr>
          <w:p w14:paraId="33CE97F6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17A87D61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7B14B47B" w14:textId="77777777" w:rsidTr="00E24032">
        <w:trPr>
          <w:trHeight w:val="254"/>
        </w:trPr>
        <w:tc>
          <w:tcPr>
            <w:tcW w:w="2925" w:type="dxa"/>
          </w:tcPr>
          <w:p w14:paraId="3B347BE2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lastRenderedPageBreak/>
              <w:t xml:space="preserve">Statutární město Ostrava, městský obvod Plesná, </w:t>
            </w:r>
          </w:p>
          <w:p w14:paraId="67816644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Dobroslavická 83/8 , 725 27  Ostrava - Plesná</w:t>
            </w:r>
          </w:p>
        </w:tc>
        <w:tc>
          <w:tcPr>
            <w:tcW w:w="3215" w:type="dxa"/>
            <w:vAlign w:val="center"/>
          </w:tcPr>
          <w:p w14:paraId="6A3D1E62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45C39415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59656637" w14:textId="77777777" w:rsidTr="00E24032">
        <w:trPr>
          <w:trHeight w:val="254"/>
        </w:trPr>
        <w:tc>
          <w:tcPr>
            <w:tcW w:w="2925" w:type="dxa"/>
          </w:tcPr>
          <w:p w14:paraId="645CBE21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Proskovice, </w:t>
            </w:r>
          </w:p>
          <w:p w14:paraId="54F6E41C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Světlovská 2/82, 724 00  Ostrava - Proskovice</w:t>
            </w:r>
          </w:p>
        </w:tc>
        <w:tc>
          <w:tcPr>
            <w:tcW w:w="3215" w:type="dxa"/>
            <w:vAlign w:val="center"/>
          </w:tcPr>
          <w:p w14:paraId="1E99E422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10D1BDA7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758EA16B" w14:textId="77777777" w:rsidTr="00E24032">
        <w:trPr>
          <w:trHeight w:val="254"/>
        </w:trPr>
        <w:tc>
          <w:tcPr>
            <w:tcW w:w="2925" w:type="dxa"/>
          </w:tcPr>
          <w:p w14:paraId="220F2ED0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</w:t>
            </w:r>
            <w:proofErr w:type="spell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Pustkovec</w:t>
            </w:r>
            <w:proofErr w:type="spellEnd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, </w:t>
            </w:r>
          </w:p>
          <w:p w14:paraId="3B83AB71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Pustkovecká 64/47, 708 00  Ostrava - </w:t>
            </w:r>
            <w:proofErr w:type="spell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Pustkovec</w:t>
            </w:r>
            <w:proofErr w:type="spellEnd"/>
          </w:p>
        </w:tc>
        <w:tc>
          <w:tcPr>
            <w:tcW w:w="3215" w:type="dxa"/>
            <w:vAlign w:val="center"/>
          </w:tcPr>
          <w:p w14:paraId="4554EBA3" w14:textId="77777777" w:rsidR="00E24032" w:rsidRPr="00846F16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65E0A108" w14:textId="77777777" w:rsidR="00E24032" w:rsidRPr="00846F16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51683F6E" w14:textId="77777777" w:rsidTr="00E24032">
        <w:trPr>
          <w:trHeight w:val="254"/>
        </w:trPr>
        <w:tc>
          <w:tcPr>
            <w:tcW w:w="2925" w:type="dxa"/>
          </w:tcPr>
          <w:p w14:paraId="7BD38D30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Radvanice a </w:t>
            </w:r>
            <w:proofErr w:type="spell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Bartovice</w:t>
            </w:r>
            <w:proofErr w:type="spellEnd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, </w:t>
            </w:r>
          </w:p>
          <w:p w14:paraId="7DDC6C6F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Těšínská 87/281, 716 00  Ostrava - Radvanice</w:t>
            </w:r>
          </w:p>
        </w:tc>
        <w:tc>
          <w:tcPr>
            <w:tcW w:w="3215" w:type="dxa"/>
            <w:vAlign w:val="center"/>
          </w:tcPr>
          <w:p w14:paraId="0C38E439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7D9828F5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1AC3DC88" w14:textId="77777777" w:rsidTr="00E24032">
        <w:trPr>
          <w:trHeight w:val="254"/>
        </w:trPr>
        <w:tc>
          <w:tcPr>
            <w:tcW w:w="2925" w:type="dxa"/>
          </w:tcPr>
          <w:p w14:paraId="275645B1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Slezská Ostrava, </w:t>
            </w:r>
          </w:p>
          <w:p w14:paraId="33BC4BE7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Těšínská 35, 710 00  Ostrava - Slezská Ostrava</w:t>
            </w:r>
          </w:p>
        </w:tc>
        <w:tc>
          <w:tcPr>
            <w:tcW w:w="3215" w:type="dxa"/>
            <w:vAlign w:val="center"/>
          </w:tcPr>
          <w:p w14:paraId="59B8A406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1B79627C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5C2E2A8B" w14:textId="77777777" w:rsidTr="00E24032">
        <w:trPr>
          <w:trHeight w:val="254"/>
        </w:trPr>
        <w:tc>
          <w:tcPr>
            <w:tcW w:w="2925" w:type="dxa"/>
          </w:tcPr>
          <w:p w14:paraId="66F00AB2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</w:t>
            </w:r>
            <w:proofErr w:type="spell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Svinov</w:t>
            </w:r>
            <w:proofErr w:type="spellEnd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, </w:t>
            </w:r>
          </w:p>
          <w:p w14:paraId="21D73ED5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Bílovecká 69/48, 721 00  Ostrava - </w:t>
            </w:r>
            <w:proofErr w:type="spell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Svinov</w:t>
            </w:r>
            <w:proofErr w:type="spellEnd"/>
          </w:p>
        </w:tc>
        <w:tc>
          <w:tcPr>
            <w:tcW w:w="3215" w:type="dxa"/>
            <w:vAlign w:val="center"/>
          </w:tcPr>
          <w:p w14:paraId="599247FF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5BE0DA93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5084954E" w14:textId="77777777" w:rsidTr="00E24032">
        <w:trPr>
          <w:trHeight w:val="254"/>
        </w:trPr>
        <w:tc>
          <w:tcPr>
            <w:tcW w:w="2925" w:type="dxa"/>
          </w:tcPr>
          <w:p w14:paraId="7222FAF9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Třebovice, </w:t>
            </w:r>
          </w:p>
          <w:p w14:paraId="4303128D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proofErr w:type="gramStart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5.května</w:t>
            </w:r>
            <w:proofErr w:type="gramEnd"/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 5027, 722 00  Ostrava - Třebovice</w:t>
            </w:r>
          </w:p>
        </w:tc>
        <w:tc>
          <w:tcPr>
            <w:tcW w:w="3215" w:type="dxa"/>
            <w:vAlign w:val="center"/>
          </w:tcPr>
          <w:p w14:paraId="67EB7ADF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4FD59A12" w14:textId="77777777" w:rsidR="00E24032" w:rsidRPr="00696B82" w:rsidRDefault="00E24032" w:rsidP="00E24032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45FE2A2D" w14:textId="77777777" w:rsidTr="00E24032">
        <w:trPr>
          <w:trHeight w:val="254"/>
        </w:trPr>
        <w:tc>
          <w:tcPr>
            <w:tcW w:w="2925" w:type="dxa"/>
          </w:tcPr>
          <w:p w14:paraId="0960B957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Vítkovice, </w:t>
            </w:r>
          </w:p>
          <w:p w14:paraId="5EB2F693" w14:textId="77777777" w:rsidR="00E24032" w:rsidRPr="00E24032" w:rsidRDefault="00E24032" w:rsidP="00E240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Mírové náměstí 516/1, 703 79  Ostrava - Vítkovice</w:t>
            </w:r>
          </w:p>
        </w:tc>
        <w:tc>
          <w:tcPr>
            <w:tcW w:w="3215" w:type="dxa"/>
            <w:vAlign w:val="center"/>
          </w:tcPr>
          <w:p w14:paraId="12AA598B" w14:textId="77777777" w:rsidR="00E24032" w:rsidRPr="00F36891" w:rsidRDefault="00E24032" w:rsidP="00E2403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14:paraId="2C39F1CE" w14:textId="77777777" w:rsidR="00E24032" w:rsidRPr="00F36891" w:rsidRDefault="00E24032" w:rsidP="00E2403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42A4DEFB" w14:textId="77777777" w:rsidR="009C0F0A" w:rsidRPr="00F36891" w:rsidRDefault="009C0F0A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sectPr w:rsidR="009C0F0A" w:rsidRPr="00F36891" w:rsidSect="00475550">
      <w:headerReference w:type="default" r:id="rId13"/>
      <w:footerReference w:type="default" r:id="rId14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C838" w14:textId="77777777" w:rsidR="002045FE" w:rsidRDefault="002045FE" w:rsidP="005349E5">
      <w:r>
        <w:separator/>
      </w:r>
    </w:p>
  </w:endnote>
  <w:endnote w:type="continuationSeparator" w:id="0">
    <w:p w14:paraId="688D1E12" w14:textId="77777777" w:rsidR="002045FE" w:rsidRDefault="002045FE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560B" w14:textId="77777777" w:rsidR="00030EFA" w:rsidRDefault="00030E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4127"/>
      <w:docPartObj>
        <w:docPartGallery w:val="Page Numbers (Bottom of Page)"/>
        <w:docPartUnique/>
      </w:docPartObj>
    </w:sdtPr>
    <w:sdtEndPr/>
    <w:sdtContent>
      <w:sdt>
        <w:sdtPr>
          <w:id w:val="1730496010"/>
          <w:docPartObj>
            <w:docPartGallery w:val="Page Numbers (Top of Page)"/>
            <w:docPartUnique/>
          </w:docPartObj>
        </w:sdtPr>
        <w:sdtEndPr/>
        <w:sdtContent>
          <w:p w14:paraId="0C5E1395" w14:textId="5ACCF141" w:rsidR="008149EA" w:rsidRDefault="008149E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EF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149EA">
              <w:rPr>
                <w:b/>
              </w:rPr>
              <w:t>6</w:t>
            </w:r>
          </w:p>
        </w:sdtContent>
      </w:sdt>
    </w:sdtContent>
  </w:sdt>
  <w:p w14:paraId="0CC05230" w14:textId="77777777" w:rsidR="00EF3247" w:rsidRDefault="00EF32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804E" w14:textId="77777777" w:rsidR="00030EFA" w:rsidRDefault="00030EF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1BC9" w14:textId="77777777" w:rsidR="00E24032" w:rsidRDefault="00E24032">
    <w:pPr>
      <w:pStyle w:val="Zpat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ACD5" w14:textId="77777777" w:rsidR="002045FE" w:rsidRDefault="002045FE" w:rsidP="005349E5">
      <w:r>
        <w:separator/>
      </w:r>
    </w:p>
  </w:footnote>
  <w:footnote w:type="continuationSeparator" w:id="0">
    <w:p w14:paraId="08EEFA73" w14:textId="77777777" w:rsidR="002045FE" w:rsidRDefault="002045FE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1995" w14:textId="77777777" w:rsidR="00030EFA" w:rsidRDefault="00030E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C2F2" w14:textId="595BB9A9" w:rsidR="00F36891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  <w:r>
      <w:rPr>
        <w:sz w:val="16"/>
        <w:szCs w:val="16"/>
      </w:rPr>
      <w:tab/>
    </w:r>
    <w:r w:rsidRPr="008149EA">
      <w:rPr>
        <w:sz w:val="16"/>
        <w:szCs w:val="16"/>
      </w:rPr>
      <w:t xml:space="preserve">Příloha č. </w:t>
    </w:r>
    <w:r w:rsidR="008149EA" w:rsidRPr="008149EA">
      <w:rPr>
        <w:sz w:val="16"/>
        <w:szCs w:val="16"/>
      </w:rPr>
      <w:t>1</w:t>
    </w:r>
    <w:r w:rsidR="004237D0">
      <w:rPr>
        <w:sz w:val="16"/>
        <w:szCs w:val="16"/>
      </w:rPr>
      <w:t>aa ZD</w:t>
    </w:r>
  </w:p>
  <w:p w14:paraId="310C71C4" w14:textId="471D6084" w:rsidR="00F36891" w:rsidRPr="005349E5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</w:p>
  <w:p w14:paraId="45753A5A" w14:textId="77777777" w:rsidR="00EF3247" w:rsidRPr="00F36891" w:rsidRDefault="00EF3247" w:rsidP="00F368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758A" w14:textId="77777777" w:rsidR="00030EFA" w:rsidRDefault="00030EF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16FD" w14:textId="660F479D" w:rsidR="00030EFA" w:rsidRDefault="00030EFA" w:rsidP="00030EFA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ab/>
    </w:r>
    <w:r w:rsidRPr="008149EA">
      <w:rPr>
        <w:sz w:val="16"/>
        <w:szCs w:val="16"/>
      </w:rPr>
      <w:t>Příloha č. 1</w:t>
    </w:r>
    <w:r>
      <w:rPr>
        <w:sz w:val="16"/>
        <w:szCs w:val="16"/>
      </w:rPr>
      <w:t>aa ZD</w:t>
    </w:r>
  </w:p>
  <w:p w14:paraId="738D4263" w14:textId="77777777" w:rsidR="00030EFA" w:rsidRPr="00F36891" w:rsidRDefault="00030EFA" w:rsidP="00F368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7172"/>
    <w:rsid w:val="0001273B"/>
    <w:rsid w:val="00017EFF"/>
    <w:rsid w:val="00030EFA"/>
    <w:rsid w:val="000324EC"/>
    <w:rsid w:val="00033916"/>
    <w:rsid w:val="00034035"/>
    <w:rsid w:val="00046BDD"/>
    <w:rsid w:val="00051877"/>
    <w:rsid w:val="000556DB"/>
    <w:rsid w:val="00060605"/>
    <w:rsid w:val="000712B3"/>
    <w:rsid w:val="00081211"/>
    <w:rsid w:val="000B17EB"/>
    <w:rsid w:val="000B4ABE"/>
    <w:rsid w:val="000C0E33"/>
    <w:rsid w:val="000C2D4D"/>
    <w:rsid w:val="000C625D"/>
    <w:rsid w:val="000C6740"/>
    <w:rsid w:val="000D2F10"/>
    <w:rsid w:val="000E41A2"/>
    <w:rsid w:val="000F27E3"/>
    <w:rsid w:val="000F56B5"/>
    <w:rsid w:val="000F72B3"/>
    <w:rsid w:val="001010B5"/>
    <w:rsid w:val="00101A15"/>
    <w:rsid w:val="00102E8C"/>
    <w:rsid w:val="0010535B"/>
    <w:rsid w:val="00105B9F"/>
    <w:rsid w:val="001117DE"/>
    <w:rsid w:val="00114A97"/>
    <w:rsid w:val="001255AB"/>
    <w:rsid w:val="0013231C"/>
    <w:rsid w:val="0014557E"/>
    <w:rsid w:val="00150B59"/>
    <w:rsid w:val="0016215D"/>
    <w:rsid w:val="00164221"/>
    <w:rsid w:val="00175351"/>
    <w:rsid w:val="0018480F"/>
    <w:rsid w:val="00196C98"/>
    <w:rsid w:val="001A39F0"/>
    <w:rsid w:val="001C6A24"/>
    <w:rsid w:val="001C7AB6"/>
    <w:rsid w:val="001E2022"/>
    <w:rsid w:val="001F3AF6"/>
    <w:rsid w:val="001F50E8"/>
    <w:rsid w:val="00200154"/>
    <w:rsid w:val="002045FE"/>
    <w:rsid w:val="002047E8"/>
    <w:rsid w:val="00210413"/>
    <w:rsid w:val="00210F4A"/>
    <w:rsid w:val="002206AF"/>
    <w:rsid w:val="002230B0"/>
    <w:rsid w:val="00231912"/>
    <w:rsid w:val="00241E1C"/>
    <w:rsid w:val="00250251"/>
    <w:rsid w:val="0026332B"/>
    <w:rsid w:val="002A1A56"/>
    <w:rsid w:val="002A2D52"/>
    <w:rsid w:val="002A79C8"/>
    <w:rsid w:val="002B5CD0"/>
    <w:rsid w:val="002B5D64"/>
    <w:rsid w:val="002B73D0"/>
    <w:rsid w:val="002C33EC"/>
    <w:rsid w:val="002D46D1"/>
    <w:rsid w:val="00305C7B"/>
    <w:rsid w:val="003358C8"/>
    <w:rsid w:val="00341ADF"/>
    <w:rsid w:val="00350C83"/>
    <w:rsid w:val="00355595"/>
    <w:rsid w:val="00356EA4"/>
    <w:rsid w:val="00364D25"/>
    <w:rsid w:val="00372B4B"/>
    <w:rsid w:val="003865F4"/>
    <w:rsid w:val="00393716"/>
    <w:rsid w:val="003B4396"/>
    <w:rsid w:val="003B6E70"/>
    <w:rsid w:val="003C3282"/>
    <w:rsid w:val="003D2E38"/>
    <w:rsid w:val="003D31FF"/>
    <w:rsid w:val="003E01F2"/>
    <w:rsid w:val="003E1FA2"/>
    <w:rsid w:val="003E5EC6"/>
    <w:rsid w:val="003F3FCA"/>
    <w:rsid w:val="003F736C"/>
    <w:rsid w:val="00413AA2"/>
    <w:rsid w:val="00417CC3"/>
    <w:rsid w:val="0042062E"/>
    <w:rsid w:val="004237D0"/>
    <w:rsid w:val="00453C95"/>
    <w:rsid w:val="00454FF5"/>
    <w:rsid w:val="00460961"/>
    <w:rsid w:val="0046619E"/>
    <w:rsid w:val="004673E9"/>
    <w:rsid w:val="00475550"/>
    <w:rsid w:val="00495ABE"/>
    <w:rsid w:val="004A53ED"/>
    <w:rsid w:val="004C7F9B"/>
    <w:rsid w:val="004D30EA"/>
    <w:rsid w:val="004D7C0B"/>
    <w:rsid w:val="004E39F6"/>
    <w:rsid w:val="004F3DE5"/>
    <w:rsid w:val="00512079"/>
    <w:rsid w:val="00531359"/>
    <w:rsid w:val="00533FD6"/>
    <w:rsid w:val="005349E5"/>
    <w:rsid w:val="005665DB"/>
    <w:rsid w:val="00570B03"/>
    <w:rsid w:val="00576336"/>
    <w:rsid w:val="00580672"/>
    <w:rsid w:val="005873DF"/>
    <w:rsid w:val="00590E76"/>
    <w:rsid w:val="00592C83"/>
    <w:rsid w:val="005A3DD5"/>
    <w:rsid w:val="005B07CE"/>
    <w:rsid w:val="005B5595"/>
    <w:rsid w:val="005C0851"/>
    <w:rsid w:val="005C60B7"/>
    <w:rsid w:val="005D6A7F"/>
    <w:rsid w:val="005E411E"/>
    <w:rsid w:val="005F7EDA"/>
    <w:rsid w:val="00603B04"/>
    <w:rsid w:val="00604B2B"/>
    <w:rsid w:val="0062206E"/>
    <w:rsid w:val="006321E1"/>
    <w:rsid w:val="00634D85"/>
    <w:rsid w:val="00644FC3"/>
    <w:rsid w:val="006546A6"/>
    <w:rsid w:val="00660BBD"/>
    <w:rsid w:val="00663D7C"/>
    <w:rsid w:val="00684E00"/>
    <w:rsid w:val="00693439"/>
    <w:rsid w:val="006A18D5"/>
    <w:rsid w:val="006A39C9"/>
    <w:rsid w:val="006B1B37"/>
    <w:rsid w:val="006C4425"/>
    <w:rsid w:val="006D04FB"/>
    <w:rsid w:val="006D1401"/>
    <w:rsid w:val="006D5D28"/>
    <w:rsid w:val="006F7047"/>
    <w:rsid w:val="007170E1"/>
    <w:rsid w:val="00725123"/>
    <w:rsid w:val="00725B4E"/>
    <w:rsid w:val="0074183B"/>
    <w:rsid w:val="00744EB1"/>
    <w:rsid w:val="00767F7E"/>
    <w:rsid w:val="00782861"/>
    <w:rsid w:val="00795385"/>
    <w:rsid w:val="0079688B"/>
    <w:rsid w:val="007A4B67"/>
    <w:rsid w:val="007A57BC"/>
    <w:rsid w:val="007B526F"/>
    <w:rsid w:val="007C72EB"/>
    <w:rsid w:val="007D2026"/>
    <w:rsid w:val="007E1742"/>
    <w:rsid w:val="007E1BE3"/>
    <w:rsid w:val="007E6CA6"/>
    <w:rsid w:val="007F2A95"/>
    <w:rsid w:val="00812231"/>
    <w:rsid w:val="008149EA"/>
    <w:rsid w:val="008168BF"/>
    <w:rsid w:val="00820118"/>
    <w:rsid w:val="00824123"/>
    <w:rsid w:val="00841A85"/>
    <w:rsid w:val="008430FF"/>
    <w:rsid w:val="008542AE"/>
    <w:rsid w:val="008603E3"/>
    <w:rsid w:val="00866401"/>
    <w:rsid w:val="00883164"/>
    <w:rsid w:val="00895F93"/>
    <w:rsid w:val="008B029D"/>
    <w:rsid w:val="008B1ACE"/>
    <w:rsid w:val="008B258F"/>
    <w:rsid w:val="008B333C"/>
    <w:rsid w:val="008D7EF2"/>
    <w:rsid w:val="008F393A"/>
    <w:rsid w:val="009048C7"/>
    <w:rsid w:val="00911601"/>
    <w:rsid w:val="009131B6"/>
    <w:rsid w:val="0092318A"/>
    <w:rsid w:val="00924A08"/>
    <w:rsid w:val="00937916"/>
    <w:rsid w:val="009628FA"/>
    <w:rsid w:val="00963CDE"/>
    <w:rsid w:val="00972AE7"/>
    <w:rsid w:val="0097349A"/>
    <w:rsid w:val="00992627"/>
    <w:rsid w:val="009936F1"/>
    <w:rsid w:val="00995FC5"/>
    <w:rsid w:val="0099700C"/>
    <w:rsid w:val="009A400F"/>
    <w:rsid w:val="009B5EDB"/>
    <w:rsid w:val="009C0F0A"/>
    <w:rsid w:val="009C6D86"/>
    <w:rsid w:val="009E3259"/>
    <w:rsid w:val="00A11714"/>
    <w:rsid w:val="00A128DE"/>
    <w:rsid w:val="00A50A93"/>
    <w:rsid w:val="00A50E51"/>
    <w:rsid w:val="00A6303F"/>
    <w:rsid w:val="00A6451E"/>
    <w:rsid w:val="00A711C0"/>
    <w:rsid w:val="00A77EA0"/>
    <w:rsid w:val="00A94CEF"/>
    <w:rsid w:val="00AA3AA9"/>
    <w:rsid w:val="00AC4521"/>
    <w:rsid w:val="00AF36AA"/>
    <w:rsid w:val="00AF4FA1"/>
    <w:rsid w:val="00B000A0"/>
    <w:rsid w:val="00B11BC7"/>
    <w:rsid w:val="00B12385"/>
    <w:rsid w:val="00B22F95"/>
    <w:rsid w:val="00B273BF"/>
    <w:rsid w:val="00B362E7"/>
    <w:rsid w:val="00B44C62"/>
    <w:rsid w:val="00B72A57"/>
    <w:rsid w:val="00B84D76"/>
    <w:rsid w:val="00B87812"/>
    <w:rsid w:val="00B9796A"/>
    <w:rsid w:val="00BA6626"/>
    <w:rsid w:val="00BA785E"/>
    <w:rsid w:val="00BD5188"/>
    <w:rsid w:val="00BD6D17"/>
    <w:rsid w:val="00BE0549"/>
    <w:rsid w:val="00BE32B4"/>
    <w:rsid w:val="00BE488A"/>
    <w:rsid w:val="00BE7662"/>
    <w:rsid w:val="00BF5C88"/>
    <w:rsid w:val="00C04E24"/>
    <w:rsid w:val="00C134CF"/>
    <w:rsid w:val="00C17173"/>
    <w:rsid w:val="00C323A4"/>
    <w:rsid w:val="00C62647"/>
    <w:rsid w:val="00C677D2"/>
    <w:rsid w:val="00C82B64"/>
    <w:rsid w:val="00CB5184"/>
    <w:rsid w:val="00CC2E0B"/>
    <w:rsid w:val="00CD53D1"/>
    <w:rsid w:val="00CF1BCE"/>
    <w:rsid w:val="00CF6080"/>
    <w:rsid w:val="00D00B0F"/>
    <w:rsid w:val="00D14418"/>
    <w:rsid w:val="00D14E82"/>
    <w:rsid w:val="00D22664"/>
    <w:rsid w:val="00D4491B"/>
    <w:rsid w:val="00D51609"/>
    <w:rsid w:val="00D52CC0"/>
    <w:rsid w:val="00D60B2E"/>
    <w:rsid w:val="00D773DB"/>
    <w:rsid w:val="00D941F1"/>
    <w:rsid w:val="00DA21B6"/>
    <w:rsid w:val="00DA6FAC"/>
    <w:rsid w:val="00DC084E"/>
    <w:rsid w:val="00DC09EC"/>
    <w:rsid w:val="00DD102E"/>
    <w:rsid w:val="00DD32A5"/>
    <w:rsid w:val="00DD375B"/>
    <w:rsid w:val="00DD395F"/>
    <w:rsid w:val="00DE72B9"/>
    <w:rsid w:val="00DF0D22"/>
    <w:rsid w:val="00E017BD"/>
    <w:rsid w:val="00E05F73"/>
    <w:rsid w:val="00E13B21"/>
    <w:rsid w:val="00E24032"/>
    <w:rsid w:val="00E32C5F"/>
    <w:rsid w:val="00E33309"/>
    <w:rsid w:val="00E34B5B"/>
    <w:rsid w:val="00E4078A"/>
    <w:rsid w:val="00E504A6"/>
    <w:rsid w:val="00E50E0C"/>
    <w:rsid w:val="00E5301B"/>
    <w:rsid w:val="00E53771"/>
    <w:rsid w:val="00E55074"/>
    <w:rsid w:val="00E61EA4"/>
    <w:rsid w:val="00E75F92"/>
    <w:rsid w:val="00E91708"/>
    <w:rsid w:val="00E97B39"/>
    <w:rsid w:val="00EA174B"/>
    <w:rsid w:val="00EA3F71"/>
    <w:rsid w:val="00EB13FD"/>
    <w:rsid w:val="00EE7D52"/>
    <w:rsid w:val="00EF3247"/>
    <w:rsid w:val="00EF43A4"/>
    <w:rsid w:val="00F01A50"/>
    <w:rsid w:val="00F07CE9"/>
    <w:rsid w:val="00F14F2C"/>
    <w:rsid w:val="00F172B0"/>
    <w:rsid w:val="00F27128"/>
    <w:rsid w:val="00F2775F"/>
    <w:rsid w:val="00F36891"/>
    <w:rsid w:val="00F545BE"/>
    <w:rsid w:val="00F74367"/>
    <w:rsid w:val="00F83E4F"/>
    <w:rsid w:val="00F92491"/>
    <w:rsid w:val="00F93A80"/>
    <w:rsid w:val="00F97C0B"/>
    <w:rsid w:val="00FA4703"/>
    <w:rsid w:val="00FA61D3"/>
    <w:rsid w:val="00FB1C93"/>
    <w:rsid w:val="00FB35A0"/>
    <w:rsid w:val="00FB631B"/>
    <w:rsid w:val="00FB79C7"/>
    <w:rsid w:val="00FC0F59"/>
    <w:rsid w:val="00FC7DBC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73606"/>
  <w15:docId w15:val="{551E6F4B-BBD5-4468-90CA-A426709E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2616</Words>
  <Characters>15257</Characters>
  <Application>Microsoft Office Word</Application>
  <DocSecurity>0</DocSecurity>
  <Lines>462</Lines>
  <Paragraphs>319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</cp:lastModifiedBy>
  <cp:revision>4</cp:revision>
  <dcterms:created xsi:type="dcterms:W3CDTF">2018-07-11T14:19:00Z</dcterms:created>
  <dcterms:modified xsi:type="dcterms:W3CDTF">2018-07-11T15:25:00Z</dcterms:modified>
</cp:coreProperties>
</file>